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CF807" w14:textId="77777777" w:rsidR="001A6369" w:rsidRPr="00D33E54" w:rsidRDefault="00E22294" w:rsidP="00D33E54">
      <w:pPr>
        <w:pStyle w:val="testotabella10g"/>
        <w:rPr>
          <w:rFonts w:ascii="Calibri" w:hAnsi="Calibri" w:cs="Calibri"/>
          <w:sz w:val="28"/>
          <w:szCs w:val="28"/>
        </w:rPr>
      </w:pPr>
      <w:r>
        <w:rPr>
          <w:rFonts w:ascii="Calibri" w:hAnsi="Calibri" w:cs="Calibri"/>
          <w:sz w:val="28"/>
          <w:szCs w:val="28"/>
        </w:rPr>
        <w:t xml:space="preserve">Lettera di incarico per lavoratore sportivo </w:t>
      </w:r>
      <w:r>
        <w:rPr>
          <w:rFonts w:ascii="Calibri" w:hAnsi="Calibri" w:cs="Calibri"/>
          <w:i/>
          <w:iCs/>
          <w:sz w:val="28"/>
          <w:szCs w:val="28"/>
        </w:rPr>
        <w:t>ex</w:t>
      </w:r>
      <w:r>
        <w:rPr>
          <w:rFonts w:ascii="Calibri" w:hAnsi="Calibri" w:cs="Calibri"/>
          <w:sz w:val="28"/>
          <w:szCs w:val="28"/>
        </w:rPr>
        <w:t xml:space="preserve"> articolo 25, </w:t>
      </w:r>
      <w:proofErr w:type="spellStart"/>
      <w:r>
        <w:rPr>
          <w:rFonts w:ascii="Calibri" w:hAnsi="Calibri" w:cs="Calibri"/>
          <w:sz w:val="28"/>
          <w:szCs w:val="28"/>
        </w:rPr>
        <w:t>D.Lgs.</w:t>
      </w:r>
      <w:proofErr w:type="spellEnd"/>
      <w:r>
        <w:rPr>
          <w:rFonts w:ascii="Calibri" w:hAnsi="Calibri" w:cs="Calibri"/>
          <w:sz w:val="28"/>
          <w:szCs w:val="28"/>
        </w:rPr>
        <w:t xml:space="preserve"> 36/2021 con rapporto di collaborazione coordinata e continuativa </w:t>
      </w:r>
      <w:r>
        <w:rPr>
          <w:rFonts w:ascii="Calibri" w:hAnsi="Calibri" w:cs="Calibri"/>
          <w:i/>
          <w:iCs/>
          <w:sz w:val="28"/>
          <w:szCs w:val="28"/>
        </w:rPr>
        <w:t>ex</w:t>
      </w:r>
      <w:r>
        <w:rPr>
          <w:rFonts w:ascii="Calibri" w:hAnsi="Calibri" w:cs="Calibri"/>
          <w:sz w:val="28"/>
          <w:szCs w:val="28"/>
        </w:rPr>
        <w:t xml:space="preserve"> articolo 409, n. 3, c.p.c.</w:t>
      </w:r>
    </w:p>
    <w:p w14:paraId="0FE3E955" w14:textId="127D8892" w:rsidR="00FA70F0" w:rsidRPr="002A2DF1" w:rsidRDefault="00FA70F0" w:rsidP="002A2DF1">
      <w:pPr>
        <w:pStyle w:val="NormaleWeb"/>
        <w:shd w:val="clear" w:color="auto" w:fill="FFFFFF"/>
        <w:jc w:val="both"/>
        <w:rPr>
          <w:rFonts w:ascii="Calibri" w:hAnsi="Calibri" w:cs="Calibri"/>
        </w:rPr>
      </w:pPr>
      <w:r>
        <w:rPr>
          <w:rFonts w:ascii="Calibri" w:hAnsi="Calibri" w:cs="Calibri"/>
        </w:rPr>
        <w:t>Tra</w:t>
      </w:r>
      <w:r>
        <w:rPr>
          <w:rFonts w:ascii="Calibri" w:hAnsi="Calibri" w:cs="Calibri"/>
          <w:spacing w:val="14"/>
        </w:rPr>
        <w:t xml:space="preserve"> </w:t>
      </w:r>
      <w:proofErr w:type="gramStart"/>
      <w:r>
        <w:rPr>
          <w:rFonts w:ascii="Calibri" w:hAnsi="Calibri" w:cs="Calibri"/>
        </w:rPr>
        <w:t>l</w:t>
      </w:r>
      <w:r w:rsidR="002A2DF1">
        <w:rPr>
          <w:rFonts w:ascii="Calibri" w:hAnsi="Calibri" w:cs="Calibri"/>
        </w:rPr>
        <w:t xml:space="preserve">a </w:t>
      </w:r>
      <w:r w:rsidR="005D5A00">
        <w:rPr>
          <w:rFonts w:ascii="Calibri" w:hAnsi="Calibri" w:cs="Calibri"/>
          <w:b/>
          <w:bCs/>
          <w:color w:val="FF0000"/>
        </w:rPr>
        <w:t>nome</w:t>
      </w:r>
      <w:proofErr w:type="gramEnd"/>
      <w:r w:rsidR="005D5A00">
        <w:rPr>
          <w:rFonts w:ascii="Calibri" w:hAnsi="Calibri" w:cs="Calibri"/>
          <w:b/>
          <w:bCs/>
          <w:color w:val="FF0000"/>
        </w:rPr>
        <w:t xml:space="preserve"> della SSD/ASD</w:t>
      </w:r>
      <w:r w:rsidR="002A2DF1">
        <w:rPr>
          <w:rFonts w:ascii="Calibri" w:hAnsi="Calibri" w:cs="Calibri"/>
        </w:rPr>
        <w:t xml:space="preserve">, corrente in </w:t>
      </w:r>
      <w:r w:rsidR="005D5A00">
        <w:rPr>
          <w:rFonts w:ascii="Calibri" w:hAnsi="Calibri" w:cs="Calibri"/>
          <w:color w:val="FF0000"/>
        </w:rPr>
        <w:t>Città</w:t>
      </w:r>
      <w:r w:rsidR="00975150">
        <w:rPr>
          <w:rFonts w:ascii="Calibri" w:hAnsi="Calibri" w:cs="Calibri"/>
        </w:rPr>
        <w:t>,</w:t>
      </w:r>
      <w:r w:rsidR="002A2DF1">
        <w:rPr>
          <w:rFonts w:ascii="Calibri" w:hAnsi="Calibri" w:cs="Calibri"/>
        </w:rPr>
        <w:t xml:space="preserve"> </w:t>
      </w:r>
      <w:bookmarkStart w:id="0" w:name="_Hlk148626470"/>
      <w:r w:rsidR="0092600B">
        <w:rPr>
          <w:rFonts w:ascii="Calibri" w:hAnsi="Calibri" w:cs="Calibri"/>
        </w:rPr>
        <w:t>via</w:t>
      </w:r>
      <w:bookmarkEnd w:id="0"/>
      <w:r w:rsidR="005D5A00">
        <w:rPr>
          <w:rFonts w:ascii="Calibri" w:hAnsi="Calibri" w:cs="Calibri"/>
        </w:rPr>
        <w:t>_______________</w:t>
      </w:r>
      <w:r w:rsidR="002A2DF1">
        <w:rPr>
          <w:rFonts w:ascii="Calibri" w:hAnsi="Calibri" w:cs="Calibri"/>
        </w:rPr>
        <w:t xml:space="preserve">, codice fiscale </w:t>
      </w:r>
      <w:r w:rsidR="005D5A00">
        <w:rPr>
          <w:rFonts w:ascii="Calibri" w:hAnsi="Calibri" w:cs="Calibri"/>
        </w:rPr>
        <w:t>______________</w:t>
      </w:r>
      <w:r w:rsidR="002A2DF1">
        <w:rPr>
          <w:rFonts w:ascii="Calibri" w:hAnsi="Calibri" w:cs="Calibri"/>
        </w:rPr>
        <w:t>,</w:t>
      </w:r>
      <w:r w:rsidR="002A2DF1">
        <w:rPr>
          <w:rFonts w:ascii="Calibri" w:hAnsi="Calibri" w:cs="Calibri"/>
          <w:spacing w:val="20"/>
        </w:rPr>
        <w:t xml:space="preserve"> </w:t>
      </w:r>
      <w:r>
        <w:rPr>
          <w:rFonts w:ascii="Calibri" w:hAnsi="Calibri" w:cs="Calibri"/>
        </w:rPr>
        <w:t>nella</w:t>
      </w:r>
      <w:r>
        <w:rPr>
          <w:rFonts w:ascii="Calibri" w:hAnsi="Calibri" w:cs="Calibri"/>
          <w:spacing w:val="16"/>
        </w:rPr>
        <w:t xml:space="preserve"> </w:t>
      </w:r>
      <w:r>
        <w:rPr>
          <w:rFonts w:ascii="Calibri" w:hAnsi="Calibri" w:cs="Calibri"/>
        </w:rPr>
        <w:t>persona</w:t>
      </w:r>
      <w:r w:rsidR="001A6369">
        <w:rPr>
          <w:rFonts w:ascii="Calibri" w:hAnsi="Calibri" w:cs="Calibri"/>
        </w:rPr>
        <w:t xml:space="preserve"> </w:t>
      </w:r>
      <w:r>
        <w:rPr>
          <w:rFonts w:ascii="Calibri" w:hAnsi="Calibri" w:cs="Calibri"/>
        </w:rPr>
        <w:t>del</w:t>
      </w:r>
      <w:r w:rsidR="0092600B">
        <w:rPr>
          <w:rFonts w:ascii="Calibri" w:hAnsi="Calibri" w:cs="Calibri"/>
        </w:rPr>
        <w:t xml:space="preserve"> </w:t>
      </w:r>
      <w:r>
        <w:rPr>
          <w:rFonts w:ascii="Calibri" w:hAnsi="Calibri" w:cs="Calibri"/>
        </w:rPr>
        <w:t>Sig.</w:t>
      </w:r>
      <w:r w:rsidR="002A2DF1">
        <w:rPr>
          <w:rFonts w:ascii="Calibri" w:hAnsi="Calibri" w:cs="Calibri"/>
        </w:rPr>
        <w:t xml:space="preserve"> </w:t>
      </w:r>
      <w:r w:rsidR="005D5A00">
        <w:rPr>
          <w:rFonts w:ascii="Calibri" w:hAnsi="Calibri" w:cs="Calibri"/>
        </w:rPr>
        <w:t>__________</w:t>
      </w:r>
      <w:r w:rsidR="002A2DF1">
        <w:rPr>
          <w:rFonts w:ascii="Calibri" w:hAnsi="Calibri" w:cs="Calibri"/>
        </w:rPr>
        <w:t>, nat</w:t>
      </w:r>
      <w:r w:rsidR="00BC0122">
        <w:rPr>
          <w:rFonts w:ascii="Calibri" w:hAnsi="Calibri" w:cs="Calibri"/>
        </w:rPr>
        <w:t>o</w:t>
      </w:r>
      <w:r w:rsidR="002A2DF1">
        <w:rPr>
          <w:rFonts w:ascii="Calibri" w:hAnsi="Calibri" w:cs="Calibri"/>
        </w:rPr>
        <w:t xml:space="preserve"> a </w:t>
      </w:r>
      <w:r w:rsidR="005D5A00">
        <w:rPr>
          <w:rFonts w:ascii="Calibri" w:hAnsi="Calibri" w:cs="Calibri"/>
        </w:rPr>
        <w:t>___________,</w:t>
      </w:r>
      <w:r w:rsidR="002A2DF1">
        <w:rPr>
          <w:rFonts w:ascii="Calibri" w:hAnsi="Calibri" w:cs="Calibri"/>
        </w:rPr>
        <w:t xml:space="preserve"> il </w:t>
      </w:r>
      <w:r w:rsidR="005D5A00">
        <w:rPr>
          <w:rFonts w:ascii="Calibri" w:hAnsi="Calibri" w:cs="Calibri"/>
        </w:rPr>
        <w:t>_________</w:t>
      </w:r>
      <w:r w:rsidR="002A2DF1">
        <w:rPr>
          <w:rFonts w:ascii="Calibri" w:hAnsi="Calibri" w:cs="Calibri"/>
        </w:rPr>
        <w:t>, cittadin</w:t>
      </w:r>
      <w:r w:rsidR="00BC0122">
        <w:rPr>
          <w:rFonts w:ascii="Calibri" w:hAnsi="Calibri" w:cs="Calibri"/>
        </w:rPr>
        <w:t xml:space="preserve">o </w:t>
      </w:r>
      <w:r w:rsidR="00975150">
        <w:rPr>
          <w:rFonts w:ascii="Calibri" w:hAnsi="Calibri" w:cs="Calibri"/>
        </w:rPr>
        <w:t>italiano,</w:t>
      </w:r>
      <w:r w:rsidR="002A2DF1">
        <w:rPr>
          <w:rFonts w:ascii="Calibri" w:hAnsi="Calibri" w:cs="Calibri"/>
        </w:rPr>
        <w:t xml:space="preserve"> residente in</w:t>
      </w:r>
      <w:r w:rsidR="005D5A00">
        <w:rPr>
          <w:rFonts w:ascii="Calibri" w:hAnsi="Calibri" w:cs="Calibri"/>
        </w:rPr>
        <w:t>_____________</w:t>
      </w:r>
      <w:r w:rsidR="00975150">
        <w:rPr>
          <w:rFonts w:ascii="Calibri" w:hAnsi="Calibri" w:cs="Calibri"/>
        </w:rPr>
        <w:t>,</w:t>
      </w:r>
      <w:r w:rsidR="002A2DF1">
        <w:rPr>
          <w:rFonts w:ascii="Calibri" w:hAnsi="Calibri" w:cs="Calibri"/>
        </w:rPr>
        <w:t xml:space="preserve"> </w:t>
      </w:r>
      <w:r w:rsidR="0092600B">
        <w:rPr>
          <w:rFonts w:ascii="Calibri" w:hAnsi="Calibri" w:cs="Calibri"/>
        </w:rPr>
        <w:t>via</w:t>
      </w:r>
      <w:r w:rsidR="005D5A00">
        <w:rPr>
          <w:rFonts w:ascii="Calibri" w:hAnsi="Calibri" w:cs="Calibri"/>
        </w:rPr>
        <w:t>________________</w:t>
      </w:r>
      <w:r w:rsidR="002A2DF1">
        <w:rPr>
          <w:rFonts w:ascii="Calibri" w:hAnsi="Calibri" w:cs="Calibri"/>
        </w:rPr>
        <w:t xml:space="preserve">, codice fiscale </w:t>
      </w:r>
      <w:r w:rsidR="005D5A00">
        <w:rPr>
          <w:rFonts w:ascii="Calibri" w:hAnsi="Calibri" w:cs="Calibri"/>
        </w:rPr>
        <w:t>_____________________</w:t>
      </w:r>
      <w:r w:rsidR="00975150">
        <w:rPr>
          <w:rFonts w:ascii="Calibri" w:hAnsi="Calibri" w:cs="Calibri"/>
        </w:rPr>
        <w:t>,</w:t>
      </w:r>
      <w:r>
        <w:rPr>
          <w:rFonts w:ascii="Calibri" w:hAnsi="Calibri" w:cs="Calibri"/>
          <w:spacing w:val="3"/>
        </w:rPr>
        <w:t xml:space="preserve"> </w:t>
      </w:r>
      <w:r>
        <w:rPr>
          <w:rFonts w:ascii="Calibri" w:hAnsi="Calibri" w:cs="Calibri"/>
        </w:rPr>
        <w:t>ch</w:t>
      </w:r>
      <w:r w:rsidR="002A2DF1">
        <w:rPr>
          <w:rFonts w:ascii="Calibri" w:hAnsi="Calibri" w:cs="Calibri"/>
        </w:rPr>
        <w:t xml:space="preserve">e interviene </w:t>
      </w:r>
      <w:r>
        <w:rPr>
          <w:rFonts w:ascii="Calibri" w:hAnsi="Calibri" w:cs="Calibri"/>
        </w:rPr>
        <w:t>nel</w:t>
      </w:r>
      <w:r>
        <w:rPr>
          <w:rFonts w:ascii="Calibri" w:hAnsi="Calibri" w:cs="Calibri"/>
          <w:spacing w:val="93"/>
        </w:rPr>
        <w:t xml:space="preserve"> </w:t>
      </w:r>
      <w:r>
        <w:rPr>
          <w:rFonts w:ascii="Calibri" w:hAnsi="Calibri" w:cs="Calibri"/>
        </w:rPr>
        <w:t>presente</w:t>
      </w:r>
      <w:r>
        <w:rPr>
          <w:rFonts w:ascii="Calibri" w:hAnsi="Calibri" w:cs="Calibri"/>
          <w:spacing w:val="88"/>
        </w:rPr>
        <w:t xml:space="preserve"> </w:t>
      </w:r>
      <w:r>
        <w:rPr>
          <w:rFonts w:ascii="Calibri" w:hAnsi="Calibri" w:cs="Calibri"/>
        </w:rPr>
        <w:t>contratto</w:t>
      </w:r>
      <w:r>
        <w:rPr>
          <w:rFonts w:ascii="Calibri" w:hAnsi="Calibri" w:cs="Calibri"/>
          <w:spacing w:val="88"/>
        </w:rPr>
        <w:t xml:space="preserve"> </w:t>
      </w:r>
      <w:r>
        <w:rPr>
          <w:rFonts w:ascii="Calibri" w:hAnsi="Calibri" w:cs="Calibri"/>
        </w:rPr>
        <w:t>nel</w:t>
      </w:r>
      <w:r w:rsidR="002A2DF1">
        <w:rPr>
          <w:rFonts w:ascii="Calibri" w:hAnsi="Calibri" w:cs="Calibri"/>
        </w:rPr>
        <w:t xml:space="preserve">la sua </w:t>
      </w:r>
      <w:r>
        <w:rPr>
          <w:rFonts w:ascii="Calibri" w:hAnsi="Calibri" w:cs="Calibri"/>
        </w:rPr>
        <w:t>qualità</w:t>
      </w:r>
      <w:r>
        <w:rPr>
          <w:rFonts w:ascii="Calibri" w:hAnsi="Calibri" w:cs="Calibri"/>
          <w:spacing w:val="93"/>
        </w:rPr>
        <w:t xml:space="preserve"> </w:t>
      </w:r>
      <w:r>
        <w:rPr>
          <w:rFonts w:ascii="Calibri" w:hAnsi="Calibri" w:cs="Calibri"/>
        </w:rPr>
        <w:t>di</w:t>
      </w:r>
      <w:r w:rsidR="00BC0122">
        <w:rPr>
          <w:rFonts w:ascii="Calibri" w:hAnsi="Calibri" w:cs="Calibri"/>
          <w:spacing w:val="93"/>
        </w:rPr>
        <w:t xml:space="preserve"> </w:t>
      </w:r>
      <w:r>
        <w:rPr>
          <w:rFonts w:ascii="Calibri" w:hAnsi="Calibri" w:cs="Calibri"/>
        </w:rPr>
        <w:t>legale</w:t>
      </w:r>
      <w:r w:rsidR="00E22294">
        <w:rPr>
          <w:rFonts w:ascii="Calibri" w:hAnsi="Calibri" w:cs="Calibri"/>
        </w:rPr>
        <w:t xml:space="preserve"> </w:t>
      </w:r>
      <w:r>
        <w:rPr>
          <w:rFonts w:ascii="Calibri" w:hAnsi="Calibri" w:cs="Calibri"/>
        </w:rPr>
        <w:t>rappresentante,</w:t>
      </w:r>
      <w:r>
        <w:rPr>
          <w:rFonts w:ascii="Calibri" w:hAnsi="Calibri" w:cs="Calibri"/>
          <w:spacing w:val="-1"/>
        </w:rPr>
        <w:t xml:space="preserve"> </w:t>
      </w:r>
      <w:r>
        <w:rPr>
          <w:rFonts w:ascii="Calibri" w:hAnsi="Calibri" w:cs="Calibri"/>
        </w:rPr>
        <w:t>di</w:t>
      </w:r>
      <w:r>
        <w:rPr>
          <w:rFonts w:ascii="Calibri" w:hAnsi="Calibri" w:cs="Calibri"/>
          <w:spacing w:val="-2"/>
        </w:rPr>
        <w:t xml:space="preserve"> </w:t>
      </w:r>
      <w:r>
        <w:rPr>
          <w:rFonts w:ascii="Calibri" w:hAnsi="Calibri" w:cs="Calibri"/>
        </w:rPr>
        <w:t>seguito</w:t>
      </w:r>
      <w:r>
        <w:rPr>
          <w:rFonts w:ascii="Calibri" w:hAnsi="Calibri" w:cs="Calibri"/>
          <w:spacing w:val="-3"/>
        </w:rPr>
        <w:t xml:space="preserve"> </w:t>
      </w:r>
      <w:r>
        <w:rPr>
          <w:rFonts w:ascii="Calibri" w:hAnsi="Calibri" w:cs="Calibri"/>
        </w:rPr>
        <w:t>per</w:t>
      </w:r>
      <w:r>
        <w:rPr>
          <w:rFonts w:ascii="Calibri" w:hAnsi="Calibri" w:cs="Calibri"/>
          <w:spacing w:val="-1"/>
        </w:rPr>
        <w:t xml:space="preserve"> </w:t>
      </w:r>
      <w:r>
        <w:rPr>
          <w:rFonts w:ascii="Calibri" w:hAnsi="Calibri" w:cs="Calibri"/>
        </w:rPr>
        <w:t>brevità</w:t>
      </w:r>
      <w:r>
        <w:rPr>
          <w:rFonts w:ascii="Calibri" w:hAnsi="Calibri" w:cs="Calibri"/>
          <w:spacing w:val="-3"/>
        </w:rPr>
        <w:t xml:space="preserve"> </w:t>
      </w:r>
      <w:r>
        <w:rPr>
          <w:rFonts w:ascii="Calibri" w:hAnsi="Calibri" w:cs="Calibri"/>
        </w:rPr>
        <w:t>denominata</w:t>
      </w:r>
      <w:r>
        <w:rPr>
          <w:rFonts w:ascii="Calibri" w:hAnsi="Calibri" w:cs="Calibri"/>
          <w:spacing w:val="-3"/>
        </w:rPr>
        <w:t xml:space="preserve"> </w:t>
      </w:r>
      <w:r w:rsidR="001A6369">
        <w:rPr>
          <w:rFonts w:ascii="Calibri" w:hAnsi="Calibri" w:cs="Calibri"/>
          <w:b/>
          <w:spacing w:val="-3"/>
        </w:rPr>
        <w:t>ENTE</w:t>
      </w:r>
    </w:p>
    <w:p w14:paraId="357B0B9D" w14:textId="77777777" w:rsidR="00FA70F0" w:rsidRDefault="00FA70F0">
      <w:pPr>
        <w:pStyle w:val="Titolo1"/>
        <w:ind w:left="0" w:right="20"/>
        <w:jc w:val="center"/>
        <w:rPr>
          <w:rFonts w:ascii="Calibri" w:hAnsi="Calibri" w:cs="Calibri"/>
          <w:sz w:val="24"/>
          <w:szCs w:val="24"/>
        </w:rPr>
      </w:pPr>
      <w:r>
        <w:rPr>
          <w:rFonts w:ascii="Calibri" w:hAnsi="Calibri" w:cs="Calibri"/>
          <w:sz w:val="24"/>
          <w:szCs w:val="24"/>
        </w:rPr>
        <w:t>E</w:t>
      </w:r>
    </w:p>
    <w:p w14:paraId="4C79668B" w14:textId="10B33C64" w:rsidR="002A2DF1" w:rsidRDefault="00A3588C" w:rsidP="00E72B16">
      <w:pPr>
        <w:pStyle w:val="Corpotesto"/>
        <w:tabs>
          <w:tab w:val="left" w:pos="2175"/>
          <w:tab w:val="left" w:pos="4695"/>
          <w:tab w:val="left" w:pos="7028"/>
          <w:tab w:val="left" w:pos="7652"/>
          <w:tab w:val="left" w:pos="9620"/>
        </w:tabs>
        <w:spacing w:before="95"/>
        <w:ind w:left="0"/>
        <w:jc w:val="both"/>
        <w:rPr>
          <w:rFonts w:ascii="Calibri" w:hAnsi="Calibri" w:cs="Calibri"/>
          <w:sz w:val="24"/>
          <w:szCs w:val="24"/>
        </w:rPr>
      </w:pPr>
      <w:bookmarkStart w:id="1" w:name="_Hlk141374319"/>
      <w:r>
        <w:rPr>
          <w:rFonts w:ascii="Calibri" w:hAnsi="Calibri" w:cs="Calibri"/>
          <w:sz w:val="24"/>
          <w:szCs w:val="24"/>
        </w:rPr>
        <w:t>i</w:t>
      </w:r>
      <w:r w:rsidR="00BC0122">
        <w:rPr>
          <w:rFonts w:ascii="Calibri" w:hAnsi="Calibri" w:cs="Calibri"/>
          <w:sz w:val="24"/>
          <w:szCs w:val="24"/>
        </w:rPr>
        <w:t>l Sig.</w:t>
      </w:r>
      <w:r w:rsidR="0092600B">
        <w:rPr>
          <w:rFonts w:ascii="Calibri" w:hAnsi="Calibri" w:cs="Calibri"/>
          <w:sz w:val="24"/>
          <w:szCs w:val="24"/>
        </w:rPr>
        <w:t xml:space="preserve"> </w:t>
      </w:r>
      <w:bookmarkStart w:id="2" w:name="_Hlk141355311"/>
      <w:r w:rsidR="005D5A00">
        <w:rPr>
          <w:rFonts w:ascii="Calibri" w:hAnsi="Calibri" w:cs="Calibri"/>
          <w:b/>
          <w:bCs/>
          <w:sz w:val="24"/>
          <w:szCs w:val="24"/>
        </w:rPr>
        <w:t>___________________</w:t>
      </w:r>
      <w:r>
        <w:rPr>
          <w:rFonts w:ascii="Calibri" w:hAnsi="Calibri" w:cs="Calibri"/>
          <w:sz w:val="24"/>
          <w:szCs w:val="24"/>
        </w:rPr>
        <w:t>,</w:t>
      </w:r>
      <w:r w:rsidR="002A2DF1">
        <w:rPr>
          <w:rFonts w:ascii="Calibri" w:hAnsi="Calibri" w:cs="Calibri"/>
          <w:sz w:val="24"/>
          <w:szCs w:val="24"/>
        </w:rPr>
        <w:t xml:space="preserve"> nat</w:t>
      </w:r>
      <w:r w:rsidR="00BC0122">
        <w:rPr>
          <w:rFonts w:ascii="Calibri" w:hAnsi="Calibri" w:cs="Calibri"/>
          <w:sz w:val="24"/>
          <w:szCs w:val="24"/>
        </w:rPr>
        <w:t>o</w:t>
      </w:r>
      <w:r w:rsidR="002A2DF1">
        <w:rPr>
          <w:rFonts w:ascii="Calibri" w:hAnsi="Calibri" w:cs="Calibri"/>
          <w:sz w:val="24"/>
          <w:szCs w:val="24"/>
        </w:rPr>
        <w:t xml:space="preserve"> </w:t>
      </w:r>
      <w:r>
        <w:rPr>
          <w:rFonts w:ascii="Calibri" w:hAnsi="Calibri" w:cs="Calibri"/>
          <w:sz w:val="24"/>
          <w:szCs w:val="24"/>
        </w:rPr>
        <w:t xml:space="preserve">in </w:t>
      </w:r>
      <w:r w:rsidR="005D5A00">
        <w:rPr>
          <w:rFonts w:ascii="Calibri" w:hAnsi="Calibri" w:cs="Calibri"/>
          <w:sz w:val="24"/>
          <w:szCs w:val="24"/>
        </w:rPr>
        <w:t>____________</w:t>
      </w:r>
      <w:proofErr w:type="gramStart"/>
      <w:r w:rsidR="005D5A00">
        <w:rPr>
          <w:rFonts w:ascii="Calibri" w:hAnsi="Calibri" w:cs="Calibri"/>
          <w:sz w:val="24"/>
          <w:szCs w:val="24"/>
        </w:rPr>
        <w:t>_,</w:t>
      </w:r>
      <w:r w:rsidR="002A2DF1">
        <w:rPr>
          <w:rFonts w:ascii="Calibri" w:hAnsi="Calibri" w:cs="Calibri"/>
          <w:sz w:val="24"/>
          <w:szCs w:val="24"/>
        </w:rPr>
        <w:t>il</w:t>
      </w:r>
      <w:proofErr w:type="gramEnd"/>
      <w:r w:rsidR="002A2DF1">
        <w:rPr>
          <w:rFonts w:ascii="Calibri" w:hAnsi="Calibri" w:cs="Calibri"/>
          <w:sz w:val="24"/>
          <w:szCs w:val="24"/>
        </w:rPr>
        <w:t xml:space="preserve"> </w:t>
      </w:r>
      <w:r w:rsidR="00B556DD">
        <w:rPr>
          <w:rFonts w:ascii="Calibri" w:hAnsi="Calibri" w:cs="Calibri"/>
          <w:sz w:val="24"/>
          <w:szCs w:val="24"/>
        </w:rPr>
        <w:t>_______________</w:t>
      </w:r>
      <w:r w:rsidR="002A2DF1">
        <w:rPr>
          <w:rFonts w:ascii="Calibri" w:hAnsi="Calibri" w:cs="Calibri"/>
          <w:sz w:val="24"/>
          <w:szCs w:val="24"/>
        </w:rPr>
        <w:t>, cittadin</w:t>
      </w:r>
      <w:r w:rsidR="00BC0122">
        <w:rPr>
          <w:rFonts w:ascii="Calibri" w:hAnsi="Calibri" w:cs="Calibri"/>
          <w:sz w:val="24"/>
          <w:szCs w:val="24"/>
        </w:rPr>
        <w:t>o</w:t>
      </w:r>
      <w:r w:rsidR="002A2DF1">
        <w:rPr>
          <w:rFonts w:ascii="Calibri" w:hAnsi="Calibri" w:cs="Calibri"/>
          <w:sz w:val="24"/>
          <w:szCs w:val="24"/>
        </w:rPr>
        <w:t xml:space="preserve"> </w:t>
      </w:r>
      <w:r w:rsidR="00B556DD">
        <w:rPr>
          <w:rFonts w:ascii="Calibri" w:hAnsi="Calibri" w:cs="Calibri"/>
          <w:sz w:val="24"/>
          <w:szCs w:val="24"/>
        </w:rPr>
        <w:t>_________</w:t>
      </w:r>
      <w:r>
        <w:rPr>
          <w:rFonts w:ascii="Calibri" w:hAnsi="Calibri" w:cs="Calibri"/>
          <w:sz w:val="24"/>
          <w:szCs w:val="24"/>
        </w:rPr>
        <w:t>,</w:t>
      </w:r>
      <w:r w:rsidR="002A2DF1">
        <w:rPr>
          <w:rFonts w:ascii="Calibri" w:hAnsi="Calibri" w:cs="Calibri"/>
          <w:sz w:val="24"/>
          <w:szCs w:val="24"/>
        </w:rPr>
        <w:t xml:space="preserve"> residente in </w:t>
      </w:r>
      <w:r w:rsidR="00B556DD">
        <w:rPr>
          <w:rFonts w:ascii="Calibri" w:hAnsi="Calibri" w:cs="Calibri"/>
          <w:sz w:val="24"/>
          <w:szCs w:val="24"/>
        </w:rPr>
        <w:t>____________</w:t>
      </w:r>
      <w:r w:rsidR="00742217">
        <w:rPr>
          <w:rFonts w:ascii="Calibri" w:hAnsi="Calibri" w:cs="Calibri"/>
          <w:sz w:val="24"/>
          <w:szCs w:val="24"/>
        </w:rPr>
        <w:t>,</w:t>
      </w:r>
      <w:r w:rsidR="002A2DF1">
        <w:rPr>
          <w:rFonts w:ascii="Calibri" w:hAnsi="Calibri" w:cs="Calibri"/>
          <w:sz w:val="24"/>
          <w:szCs w:val="24"/>
        </w:rPr>
        <w:t xml:space="preserve"> </w:t>
      </w:r>
      <w:r w:rsidR="002D55E0">
        <w:rPr>
          <w:rFonts w:ascii="Calibri" w:hAnsi="Calibri" w:cs="Calibri"/>
          <w:sz w:val="24"/>
          <w:szCs w:val="24"/>
        </w:rPr>
        <w:t xml:space="preserve">corso </w:t>
      </w:r>
      <w:r w:rsidR="00B556DD">
        <w:rPr>
          <w:rFonts w:ascii="Calibri" w:hAnsi="Calibri" w:cs="Calibri"/>
          <w:sz w:val="24"/>
          <w:szCs w:val="24"/>
        </w:rPr>
        <w:t>/via______________</w:t>
      </w:r>
      <w:r w:rsidR="002A2DF1">
        <w:rPr>
          <w:rFonts w:ascii="Calibri" w:hAnsi="Calibri" w:cs="Calibri"/>
          <w:sz w:val="24"/>
          <w:szCs w:val="24"/>
        </w:rPr>
        <w:t xml:space="preserve">, codice fiscale </w:t>
      </w:r>
      <w:bookmarkEnd w:id="1"/>
      <w:bookmarkEnd w:id="2"/>
      <w:r w:rsidR="00B556DD">
        <w:rPr>
          <w:rFonts w:ascii="Calibri" w:hAnsi="Calibri" w:cs="Calibri"/>
          <w:sz w:val="24"/>
          <w:szCs w:val="24"/>
        </w:rPr>
        <w:t>_______________</w:t>
      </w:r>
    </w:p>
    <w:p w14:paraId="685FBA89" w14:textId="77777777" w:rsidR="00FA70F0" w:rsidRDefault="00E72B16" w:rsidP="002C31BA">
      <w:pPr>
        <w:tabs>
          <w:tab w:val="left" w:pos="2353"/>
          <w:tab w:val="left" w:pos="6236"/>
        </w:tabs>
        <w:spacing w:before="10" w:line="499" w:lineRule="auto"/>
        <w:ind w:right="252"/>
        <w:jc w:val="both"/>
        <w:rPr>
          <w:rFonts w:ascii="Calibri" w:hAnsi="Calibri" w:cs="Calibri"/>
          <w:b/>
          <w:sz w:val="24"/>
          <w:szCs w:val="24"/>
        </w:rPr>
      </w:pPr>
      <w:r>
        <w:rPr>
          <w:rFonts w:ascii="Calibri" w:hAnsi="Calibri" w:cs="Calibri"/>
          <w:sz w:val="24"/>
          <w:szCs w:val="24"/>
        </w:rPr>
        <w:t xml:space="preserve">in seguito </w:t>
      </w:r>
      <w:r w:rsidR="00FA70F0">
        <w:rPr>
          <w:rFonts w:ascii="Calibri" w:hAnsi="Calibri" w:cs="Calibri"/>
          <w:sz w:val="24"/>
          <w:szCs w:val="24"/>
        </w:rPr>
        <w:t>denominat</w:t>
      </w:r>
      <w:r w:rsidR="00E22294">
        <w:rPr>
          <w:rFonts w:ascii="Calibri" w:hAnsi="Calibri" w:cs="Calibri"/>
          <w:sz w:val="24"/>
          <w:szCs w:val="24"/>
        </w:rPr>
        <w:t>o</w:t>
      </w:r>
      <w:r w:rsidR="00E22294" w:rsidRPr="00E22294">
        <w:rPr>
          <w:rFonts w:ascii="Calibri" w:hAnsi="Calibri" w:cs="Calibri"/>
          <w:b/>
          <w:sz w:val="24"/>
          <w:szCs w:val="24"/>
        </w:rPr>
        <w:t xml:space="preserve"> </w:t>
      </w:r>
      <w:r w:rsidR="00E22294">
        <w:rPr>
          <w:rFonts w:ascii="Calibri" w:hAnsi="Calibri" w:cs="Calibri"/>
          <w:b/>
          <w:sz w:val="24"/>
          <w:szCs w:val="24"/>
        </w:rPr>
        <w:t>C</w:t>
      </w:r>
      <w:r w:rsidR="003F6486">
        <w:rPr>
          <w:rFonts w:ascii="Calibri" w:hAnsi="Calibri" w:cs="Calibri"/>
          <w:b/>
          <w:sz w:val="24"/>
          <w:szCs w:val="24"/>
        </w:rPr>
        <w:t>OLLABORATORE</w:t>
      </w:r>
    </w:p>
    <w:p w14:paraId="3B840405" w14:textId="77777777" w:rsidR="00FA70F0" w:rsidRDefault="00FA70F0">
      <w:pPr>
        <w:tabs>
          <w:tab w:val="left" w:pos="2353"/>
          <w:tab w:val="left" w:pos="6236"/>
        </w:tabs>
        <w:spacing w:before="10" w:line="499" w:lineRule="auto"/>
        <w:ind w:left="4355" w:right="252" w:hanging="4253"/>
        <w:jc w:val="center"/>
        <w:rPr>
          <w:rFonts w:ascii="Calibri" w:hAnsi="Calibri" w:cs="Calibri"/>
          <w:b/>
          <w:sz w:val="24"/>
          <w:szCs w:val="24"/>
        </w:rPr>
      </w:pPr>
      <w:r>
        <w:rPr>
          <w:rFonts w:ascii="Calibri" w:hAnsi="Calibri" w:cs="Calibri"/>
          <w:b/>
          <w:sz w:val="24"/>
          <w:szCs w:val="24"/>
        </w:rPr>
        <w:t>PREMESSO</w:t>
      </w:r>
    </w:p>
    <w:p w14:paraId="529AFD05" w14:textId="01E26FA7" w:rsidR="00FA70F0" w:rsidRPr="00D974D6" w:rsidRDefault="00A3588C" w:rsidP="002C31BA">
      <w:pPr>
        <w:pStyle w:val="Paragrafoelenco1"/>
        <w:numPr>
          <w:ilvl w:val="0"/>
          <w:numId w:val="3"/>
        </w:numPr>
        <w:tabs>
          <w:tab w:val="left" w:pos="462"/>
          <w:tab w:val="left" w:pos="463"/>
          <w:tab w:val="left" w:pos="5282"/>
        </w:tabs>
        <w:spacing w:line="247" w:lineRule="auto"/>
        <w:ind w:right="126"/>
        <w:rPr>
          <w:rFonts w:ascii="Calibri" w:hAnsi="Calibri" w:cs="Calibri"/>
          <w:sz w:val="24"/>
          <w:szCs w:val="24"/>
        </w:rPr>
      </w:pPr>
      <w:r w:rsidRPr="00A3588C">
        <w:rPr>
          <w:rFonts w:ascii="Calibri" w:hAnsi="Calibri" w:cs="Calibri"/>
          <w:sz w:val="24"/>
          <w:szCs w:val="24"/>
        </w:rPr>
        <w:t>Che l’Ente è affiliato OPES Italia (Organizzazione per l’educazione allo Sport). ed è iscritto nel Registro Nazionale delle Attività Sportive Dilettantistiche</w:t>
      </w:r>
      <w:r w:rsidR="00E72B16">
        <w:rPr>
          <w:rFonts w:ascii="Calibri" w:hAnsi="Calibri" w:cs="Calibri"/>
          <w:sz w:val="24"/>
          <w:szCs w:val="24"/>
        </w:rPr>
        <w:t>;</w:t>
      </w:r>
      <w:r w:rsidR="00FA70F0" w:rsidRPr="00D974D6">
        <w:rPr>
          <w:rFonts w:ascii="Calibri" w:hAnsi="Calibri" w:cs="Calibri"/>
          <w:sz w:val="24"/>
          <w:szCs w:val="24"/>
        </w:rPr>
        <w:t xml:space="preserve"> </w:t>
      </w:r>
    </w:p>
    <w:p w14:paraId="1EE9946A" w14:textId="444B0D5A" w:rsidR="007875E0" w:rsidRPr="007875E0" w:rsidRDefault="007875E0" w:rsidP="002C31BA">
      <w:pPr>
        <w:pStyle w:val="Paragrafoelenco1"/>
        <w:numPr>
          <w:ilvl w:val="0"/>
          <w:numId w:val="3"/>
        </w:numPr>
        <w:tabs>
          <w:tab w:val="left" w:pos="462"/>
          <w:tab w:val="left" w:pos="463"/>
          <w:tab w:val="left" w:pos="5282"/>
        </w:tabs>
        <w:spacing w:line="247" w:lineRule="auto"/>
        <w:ind w:right="126"/>
        <w:rPr>
          <w:rFonts w:ascii="Calibri" w:hAnsi="Calibri" w:cs="Calibri"/>
          <w:sz w:val="24"/>
          <w:szCs w:val="24"/>
        </w:rPr>
      </w:pPr>
      <w:r w:rsidRPr="007875E0">
        <w:rPr>
          <w:rFonts w:ascii="Calibri" w:hAnsi="Calibri" w:cs="Calibri"/>
          <w:sz w:val="24"/>
          <w:szCs w:val="24"/>
        </w:rPr>
        <w:t xml:space="preserve">che </w:t>
      </w:r>
      <w:r w:rsidR="00324743">
        <w:rPr>
          <w:rFonts w:ascii="Calibri" w:hAnsi="Calibri" w:cs="Calibri"/>
          <w:sz w:val="24"/>
          <w:szCs w:val="24"/>
        </w:rPr>
        <w:t>l</w:t>
      </w:r>
      <w:r w:rsidRPr="007875E0">
        <w:rPr>
          <w:rFonts w:ascii="Calibri" w:hAnsi="Calibri" w:cs="Calibri"/>
          <w:sz w:val="24"/>
          <w:szCs w:val="24"/>
        </w:rPr>
        <w:t>’E</w:t>
      </w:r>
      <w:r w:rsidR="00324743">
        <w:rPr>
          <w:rFonts w:ascii="Calibri" w:hAnsi="Calibri" w:cs="Calibri"/>
          <w:sz w:val="24"/>
          <w:szCs w:val="24"/>
        </w:rPr>
        <w:t>nte</w:t>
      </w:r>
      <w:r w:rsidRPr="007875E0">
        <w:rPr>
          <w:rFonts w:ascii="Calibri" w:hAnsi="Calibri" w:cs="Calibri"/>
          <w:sz w:val="24"/>
          <w:szCs w:val="24"/>
        </w:rPr>
        <w:t xml:space="preserve"> ha necessità di assicurarsi la collaborazione del</w:t>
      </w:r>
      <w:r>
        <w:rPr>
          <w:rFonts w:ascii="Calibri" w:hAnsi="Calibri" w:cs="Calibri"/>
          <w:sz w:val="24"/>
          <w:szCs w:val="24"/>
        </w:rPr>
        <w:t>lo stesso</w:t>
      </w:r>
      <w:r w:rsidRPr="007875E0">
        <w:rPr>
          <w:rFonts w:ascii="Calibri" w:hAnsi="Calibri" w:cs="Calibri"/>
          <w:sz w:val="24"/>
          <w:szCs w:val="24"/>
        </w:rPr>
        <w:t xml:space="preserve"> finalizzata</w:t>
      </w:r>
      <w:r>
        <w:rPr>
          <w:rFonts w:ascii="Calibri" w:hAnsi="Calibri" w:cs="Calibri"/>
          <w:sz w:val="24"/>
          <w:szCs w:val="24"/>
        </w:rPr>
        <w:t xml:space="preserve"> </w:t>
      </w:r>
      <w:r w:rsidRPr="007875E0">
        <w:rPr>
          <w:rFonts w:ascii="Calibri" w:hAnsi="Calibri" w:cs="Calibri"/>
          <w:sz w:val="24"/>
          <w:szCs w:val="24"/>
        </w:rPr>
        <w:t xml:space="preserve">all’organizzazione delle attività sportive dilettantistiche </w:t>
      </w:r>
      <w:r>
        <w:rPr>
          <w:rFonts w:ascii="Calibri" w:hAnsi="Calibri" w:cs="Calibri"/>
          <w:sz w:val="24"/>
          <w:szCs w:val="24"/>
        </w:rPr>
        <w:t xml:space="preserve">programmate </w:t>
      </w:r>
      <w:r w:rsidRPr="007875E0">
        <w:rPr>
          <w:rFonts w:ascii="Calibri" w:hAnsi="Calibri" w:cs="Calibri"/>
          <w:sz w:val="24"/>
          <w:szCs w:val="24"/>
        </w:rPr>
        <w:t>dallo stesso Ente</w:t>
      </w:r>
      <w:r>
        <w:rPr>
          <w:rFonts w:ascii="Calibri" w:hAnsi="Calibri" w:cs="Calibri"/>
          <w:sz w:val="24"/>
          <w:szCs w:val="24"/>
        </w:rPr>
        <w:t>;</w:t>
      </w:r>
    </w:p>
    <w:p w14:paraId="01EF7A0F" w14:textId="77777777" w:rsidR="00E22294" w:rsidRDefault="00E22294" w:rsidP="002C31BA">
      <w:pPr>
        <w:pStyle w:val="Paragrafoelenco1"/>
        <w:numPr>
          <w:ilvl w:val="0"/>
          <w:numId w:val="3"/>
        </w:numPr>
        <w:tabs>
          <w:tab w:val="left" w:pos="462"/>
          <w:tab w:val="left" w:pos="463"/>
          <w:tab w:val="left" w:pos="5282"/>
        </w:tabs>
        <w:spacing w:line="247" w:lineRule="auto"/>
        <w:ind w:right="126"/>
        <w:rPr>
          <w:rFonts w:ascii="Calibri" w:hAnsi="Calibri" w:cs="Calibri"/>
          <w:sz w:val="24"/>
          <w:szCs w:val="24"/>
        </w:rPr>
      </w:pPr>
      <w:r>
        <w:rPr>
          <w:rFonts w:ascii="Calibri" w:hAnsi="Calibri" w:cs="Calibri"/>
          <w:sz w:val="24"/>
          <w:szCs w:val="24"/>
        </w:rPr>
        <w:t>che l’attività oggetto del presente contratto è da considerarsi svolta nell'esercizio diretto di una attività</w:t>
      </w:r>
      <w:r>
        <w:rPr>
          <w:rFonts w:ascii="Calibri" w:hAnsi="Calibri" w:cs="Calibri"/>
          <w:spacing w:val="1"/>
          <w:sz w:val="24"/>
          <w:szCs w:val="24"/>
        </w:rPr>
        <w:t xml:space="preserve"> </w:t>
      </w:r>
      <w:r>
        <w:rPr>
          <w:rFonts w:ascii="Calibri" w:hAnsi="Calibri" w:cs="Calibri"/>
          <w:sz w:val="24"/>
          <w:szCs w:val="24"/>
        </w:rPr>
        <w:t xml:space="preserve">sportiva a carattere dilettantistico </w:t>
      </w:r>
      <w:r w:rsidR="00877BF7">
        <w:rPr>
          <w:rFonts w:ascii="Calibri" w:hAnsi="Calibri" w:cs="Calibri"/>
          <w:sz w:val="24"/>
          <w:szCs w:val="24"/>
        </w:rPr>
        <w:t>a</w:t>
      </w:r>
      <w:r w:rsidRPr="00E22294">
        <w:rPr>
          <w:rFonts w:ascii="Calibri" w:hAnsi="Calibri" w:cs="Calibri"/>
          <w:sz w:val="24"/>
          <w:szCs w:val="24"/>
        </w:rPr>
        <w:t xml:space="preserve">i sensi di quanto previsto dal combinato disposto dagli articoli 25, comma 1 e 28, comma 2, </w:t>
      </w:r>
      <w:proofErr w:type="spellStart"/>
      <w:r w:rsidRPr="00E22294">
        <w:rPr>
          <w:rFonts w:ascii="Calibri" w:hAnsi="Calibri" w:cs="Calibri"/>
          <w:sz w:val="24"/>
          <w:szCs w:val="24"/>
        </w:rPr>
        <w:t>D.Lgs.</w:t>
      </w:r>
      <w:proofErr w:type="spellEnd"/>
      <w:r w:rsidRPr="00E22294">
        <w:rPr>
          <w:rFonts w:ascii="Calibri" w:hAnsi="Calibri" w:cs="Calibri"/>
          <w:sz w:val="24"/>
          <w:szCs w:val="24"/>
        </w:rPr>
        <w:t xml:space="preserve"> 36/2021</w:t>
      </w:r>
      <w:r w:rsidR="00E72B16">
        <w:rPr>
          <w:rFonts w:ascii="Calibri" w:hAnsi="Calibri" w:cs="Calibri"/>
          <w:sz w:val="24"/>
          <w:szCs w:val="24"/>
        </w:rPr>
        <w:t>;</w:t>
      </w:r>
    </w:p>
    <w:p w14:paraId="5B2A32DE" w14:textId="7C6A3E0D" w:rsidR="00FA70F0" w:rsidRPr="002C31BA" w:rsidRDefault="00FA70F0" w:rsidP="002C31BA">
      <w:pPr>
        <w:pStyle w:val="Paragrafoelenco1"/>
        <w:numPr>
          <w:ilvl w:val="0"/>
          <w:numId w:val="3"/>
        </w:numPr>
        <w:tabs>
          <w:tab w:val="left" w:pos="462"/>
          <w:tab w:val="left" w:pos="463"/>
          <w:tab w:val="left" w:pos="1100"/>
          <w:tab w:val="left" w:pos="2046"/>
          <w:tab w:val="left" w:pos="2415"/>
          <w:tab w:val="left" w:pos="2958"/>
          <w:tab w:val="left" w:pos="3332"/>
          <w:tab w:val="left" w:pos="3598"/>
          <w:tab w:val="left" w:pos="4426"/>
          <w:tab w:val="left" w:pos="4801"/>
          <w:tab w:val="left" w:pos="6178"/>
          <w:tab w:val="left" w:pos="6817"/>
          <w:tab w:val="left" w:pos="7460"/>
          <w:tab w:val="left" w:pos="8646"/>
          <w:tab w:val="left" w:pos="9130"/>
        </w:tabs>
        <w:spacing w:line="247" w:lineRule="auto"/>
        <w:rPr>
          <w:rFonts w:ascii="Calibri" w:hAnsi="Calibri" w:cs="Calibri"/>
          <w:sz w:val="24"/>
          <w:szCs w:val="24"/>
        </w:rPr>
      </w:pPr>
      <w:r>
        <w:rPr>
          <w:rFonts w:ascii="Calibri" w:hAnsi="Calibri" w:cs="Calibri"/>
          <w:sz w:val="24"/>
          <w:szCs w:val="24"/>
        </w:rPr>
        <w:t>che</w:t>
      </w:r>
      <w:r>
        <w:rPr>
          <w:rFonts w:ascii="Calibri" w:hAnsi="Calibri" w:cs="Calibri"/>
          <w:spacing w:val="9"/>
          <w:sz w:val="24"/>
          <w:szCs w:val="24"/>
        </w:rPr>
        <w:t xml:space="preserve"> </w:t>
      </w:r>
      <w:r w:rsidR="00324743">
        <w:rPr>
          <w:rFonts w:ascii="Calibri" w:hAnsi="Calibri" w:cs="Calibri"/>
          <w:sz w:val="24"/>
          <w:szCs w:val="24"/>
        </w:rPr>
        <w:t>i</w:t>
      </w:r>
      <w:r>
        <w:rPr>
          <w:rFonts w:ascii="Calibri" w:hAnsi="Calibri" w:cs="Calibri"/>
          <w:sz w:val="24"/>
          <w:szCs w:val="24"/>
        </w:rPr>
        <w:t>l</w:t>
      </w:r>
      <w:r>
        <w:rPr>
          <w:rFonts w:ascii="Calibri" w:hAnsi="Calibri" w:cs="Calibri"/>
          <w:spacing w:val="10"/>
          <w:sz w:val="24"/>
          <w:szCs w:val="24"/>
        </w:rPr>
        <w:t xml:space="preserve"> </w:t>
      </w:r>
      <w:r w:rsidR="001A6369">
        <w:rPr>
          <w:rFonts w:ascii="Calibri" w:hAnsi="Calibri" w:cs="Calibri"/>
          <w:sz w:val="24"/>
          <w:szCs w:val="24"/>
        </w:rPr>
        <w:t xml:space="preserve">Collaboratore </w:t>
      </w:r>
      <w:r>
        <w:rPr>
          <w:rFonts w:ascii="Calibri" w:hAnsi="Calibri" w:cs="Calibri"/>
          <w:sz w:val="24"/>
          <w:szCs w:val="24"/>
        </w:rPr>
        <w:t>ha</w:t>
      </w:r>
      <w:r>
        <w:rPr>
          <w:rFonts w:ascii="Calibri" w:hAnsi="Calibri" w:cs="Calibri"/>
          <w:spacing w:val="7"/>
          <w:sz w:val="24"/>
          <w:szCs w:val="24"/>
        </w:rPr>
        <w:t xml:space="preserve"> </w:t>
      </w:r>
      <w:r w:rsidR="00E22294">
        <w:rPr>
          <w:rFonts w:ascii="Calibri" w:hAnsi="Calibri" w:cs="Calibri"/>
          <w:sz w:val="24"/>
          <w:szCs w:val="24"/>
        </w:rPr>
        <w:t>specifiche</w:t>
      </w:r>
      <w:r>
        <w:rPr>
          <w:rFonts w:ascii="Calibri" w:hAnsi="Calibri" w:cs="Calibri"/>
          <w:spacing w:val="8"/>
          <w:sz w:val="24"/>
          <w:szCs w:val="24"/>
        </w:rPr>
        <w:t xml:space="preserve"> </w:t>
      </w:r>
      <w:r>
        <w:rPr>
          <w:rFonts w:ascii="Calibri" w:hAnsi="Calibri" w:cs="Calibri"/>
          <w:sz w:val="24"/>
          <w:szCs w:val="24"/>
        </w:rPr>
        <w:t>competenz</w:t>
      </w:r>
      <w:r w:rsidR="00E22294">
        <w:rPr>
          <w:rFonts w:ascii="Calibri" w:hAnsi="Calibri" w:cs="Calibri"/>
          <w:sz w:val="24"/>
          <w:szCs w:val="24"/>
        </w:rPr>
        <w:t>e</w:t>
      </w:r>
      <w:r>
        <w:rPr>
          <w:rFonts w:ascii="Calibri" w:hAnsi="Calibri" w:cs="Calibri"/>
          <w:spacing w:val="7"/>
          <w:sz w:val="24"/>
          <w:szCs w:val="24"/>
        </w:rPr>
        <w:t xml:space="preserve"> </w:t>
      </w:r>
      <w:r>
        <w:rPr>
          <w:rFonts w:ascii="Calibri" w:hAnsi="Calibri" w:cs="Calibri"/>
          <w:sz w:val="24"/>
          <w:szCs w:val="24"/>
        </w:rPr>
        <w:t>in</w:t>
      </w:r>
      <w:r>
        <w:rPr>
          <w:rFonts w:ascii="Calibri" w:hAnsi="Calibri" w:cs="Calibri"/>
          <w:spacing w:val="8"/>
          <w:sz w:val="24"/>
          <w:szCs w:val="24"/>
        </w:rPr>
        <w:t xml:space="preserve"> </w:t>
      </w:r>
      <w:r>
        <w:rPr>
          <w:rFonts w:ascii="Calibri" w:hAnsi="Calibri" w:cs="Calibri"/>
          <w:sz w:val="24"/>
          <w:szCs w:val="24"/>
        </w:rPr>
        <w:t>ordine</w:t>
      </w:r>
      <w:r>
        <w:rPr>
          <w:rFonts w:ascii="Calibri" w:hAnsi="Calibri" w:cs="Calibri"/>
          <w:spacing w:val="8"/>
          <w:sz w:val="24"/>
          <w:szCs w:val="24"/>
        </w:rPr>
        <w:t xml:space="preserve"> </w:t>
      </w:r>
      <w:r>
        <w:rPr>
          <w:rFonts w:ascii="Calibri" w:hAnsi="Calibri" w:cs="Calibri"/>
          <w:sz w:val="24"/>
          <w:szCs w:val="24"/>
        </w:rPr>
        <w:t>all'attività</w:t>
      </w:r>
      <w:r>
        <w:rPr>
          <w:rFonts w:ascii="Calibri" w:hAnsi="Calibri" w:cs="Calibri"/>
          <w:spacing w:val="8"/>
          <w:sz w:val="24"/>
          <w:szCs w:val="24"/>
        </w:rPr>
        <w:t xml:space="preserve"> </w:t>
      </w:r>
      <w:r>
        <w:rPr>
          <w:rFonts w:ascii="Calibri" w:hAnsi="Calibri" w:cs="Calibri"/>
          <w:sz w:val="24"/>
          <w:szCs w:val="24"/>
        </w:rPr>
        <w:t>richiesta</w:t>
      </w:r>
      <w:r>
        <w:rPr>
          <w:rFonts w:ascii="Calibri" w:hAnsi="Calibri" w:cs="Calibri"/>
          <w:spacing w:val="-1"/>
          <w:sz w:val="24"/>
          <w:szCs w:val="24"/>
        </w:rPr>
        <w:t>;</w:t>
      </w:r>
    </w:p>
    <w:p w14:paraId="1DB6AFCE" w14:textId="08257493" w:rsidR="002C31BA" w:rsidRPr="002C31BA" w:rsidRDefault="002C31BA" w:rsidP="00EF7048">
      <w:pPr>
        <w:pStyle w:val="Paragrafoelenco"/>
        <w:numPr>
          <w:ilvl w:val="0"/>
          <w:numId w:val="3"/>
        </w:numPr>
        <w:tabs>
          <w:tab w:val="left" w:pos="462"/>
          <w:tab w:val="left" w:pos="463"/>
          <w:tab w:val="left" w:pos="1100"/>
          <w:tab w:val="left" w:pos="2046"/>
          <w:tab w:val="left" w:pos="2415"/>
          <w:tab w:val="left" w:pos="2958"/>
          <w:tab w:val="left" w:pos="3332"/>
          <w:tab w:val="left" w:pos="3598"/>
          <w:tab w:val="left" w:pos="4426"/>
          <w:tab w:val="left" w:pos="4801"/>
          <w:tab w:val="left" w:pos="6178"/>
          <w:tab w:val="left" w:pos="6817"/>
          <w:tab w:val="left" w:pos="7460"/>
          <w:tab w:val="left" w:pos="8646"/>
          <w:tab w:val="left" w:pos="9130"/>
        </w:tabs>
        <w:spacing w:line="247" w:lineRule="auto"/>
        <w:jc w:val="both"/>
        <w:rPr>
          <w:rFonts w:cs="Calibri"/>
          <w:sz w:val="24"/>
          <w:szCs w:val="24"/>
        </w:rPr>
      </w:pPr>
      <w:r w:rsidRPr="002C31BA">
        <w:rPr>
          <w:rFonts w:eastAsia="Arial MT" w:cs="Calibri"/>
          <w:kern w:val="0"/>
          <w:sz w:val="24"/>
          <w:szCs w:val="24"/>
          <w:lang w:eastAsia="ar-SA"/>
        </w:rPr>
        <w:t xml:space="preserve">che </w:t>
      </w:r>
      <w:r w:rsidR="00324743">
        <w:rPr>
          <w:rFonts w:eastAsia="Arial MT" w:cs="Calibri"/>
          <w:kern w:val="0"/>
          <w:sz w:val="24"/>
          <w:szCs w:val="24"/>
          <w:lang w:eastAsia="ar-SA"/>
        </w:rPr>
        <w:t>i</w:t>
      </w:r>
      <w:r w:rsidRPr="002C31BA">
        <w:rPr>
          <w:rFonts w:eastAsia="Arial MT" w:cs="Calibri"/>
          <w:kern w:val="0"/>
          <w:sz w:val="24"/>
          <w:szCs w:val="24"/>
          <w:lang w:eastAsia="ar-SA"/>
        </w:rPr>
        <w:t>l Collaboratore si è dichiarato disposto a collaborare con l’E</w:t>
      </w:r>
      <w:r w:rsidR="00324743">
        <w:rPr>
          <w:rFonts w:eastAsia="Arial MT" w:cs="Calibri"/>
          <w:kern w:val="0"/>
          <w:sz w:val="24"/>
          <w:szCs w:val="24"/>
          <w:lang w:eastAsia="ar-SA"/>
        </w:rPr>
        <w:t>nte</w:t>
      </w:r>
      <w:r w:rsidRPr="002C31BA">
        <w:rPr>
          <w:rFonts w:eastAsia="Arial MT" w:cs="Calibri"/>
          <w:kern w:val="0"/>
          <w:sz w:val="24"/>
          <w:szCs w:val="24"/>
          <w:lang w:eastAsia="ar-SA"/>
        </w:rPr>
        <w:t xml:space="preserve"> senza vincolo di subordinazione e con ampia autonomia nell’espletamento dell’attività;</w:t>
      </w:r>
    </w:p>
    <w:p w14:paraId="09C065EA" w14:textId="77777777" w:rsidR="002C31BA" w:rsidRPr="002C31BA" w:rsidRDefault="002C31BA" w:rsidP="00EF7048">
      <w:pPr>
        <w:pStyle w:val="Paragrafoelenco"/>
        <w:numPr>
          <w:ilvl w:val="0"/>
          <w:numId w:val="3"/>
        </w:numPr>
        <w:tabs>
          <w:tab w:val="left" w:pos="462"/>
          <w:tab w:val="left" w:pos="463"/>
          <w:tab w:val="left" w:pos="1100"/>
          <w:tab w:val="left" w:pos="2046"/>
          <w:tab w:val="left" w:pos="2415"/>
          <w:tab w:val="left" w:pos="2958"/>
          <w:tab w:val="left" w:pos="3332"/>
          <w:tab w:val="left" w:pos="3598"/>
          <w:tab w:val="left" w:pos="4426"/>
          <w:tab w:val="left" w:pos="4801"/>
          <w:tab w:val="left" w:pos="6178"/>
          <w:tab w:val="left" w:pos="6817"/>
          <w:tab w:val="left" w:pos="7460"/>
          <w:tab w:val="left" w:pos="8646"/>
          <w:tab w:val="left" w:pos="9130"/>
        </w:tabs>
        <w:spacing w:line="247" w:lineRule="auto"/>
        <w:jc w:val="both"/>
        <w:rPr>
          <w:rFonts w:cs="Calibri"/>
          <w:sz w:val="24"/>
          <w:szCs w:val="24"/>
        </w:rPr>
      </w:pPr>
      <w:r w:rsidRPr="002C31BA">
        <w:rPr>
          <w:rFonts w:eastAsia="Arial MT" w:cs="Calibri"/>
          <w:kern w:val="0"/>
          <w:sz w:val="24"/>
          <w:szCs w:val="24"/>
          <w:lang w:eastAsia="ar-SA"/>
        </w:rPr>
        <w:t>che il Collaboratore dichiara di non avere già in essere altra copertura previdenziale;</w:t>
      </w:r>
    </w:p>
    <w:p w14:paraId="6CA36B2B" w14:textId="77777777" w:rsidR="002C31BA" w:rsidRDefault="002C31BA" w:rsidP="00EF7048">
      <w:pPr>
        <w:pStyle w:val="Paragrafoelenco"/>
        <w:numPr>
          <w:ilvl w:val="0"/>
          <w:numId w:val="3"/>
        </w:numPr>
        <w:tabs>
          <w:tab w:val="left" w:pos="462"/>
          <w:tab w:val="left" w:pos="463"/>
          <w:tab w:val="left" w:pos="1018"/>
          <w:tab w:val="left" w:pos="1100"/>
          <w:tab w:val="left" w:pos="2046"/>
          <w:tab w:val="left" w:pos="2089"/>
          <w:tab w:val="left" w:pos="2415"/>
          <w:tab w:val="left" w:pos="2708"/>
          <w:tab w:val="left" w:pos="2958"/>
          <w:tab w:val="left" w:pos="3332"/>
          <w:tab w:val="left" w:pos="3598"/>
          <w:tab w:val="left" w:pos="3932"/>
          <w:tab w:val="left" w:pos="4426"/>
          <w:tab w:val="left" w:pos="4484"/>
          <w:tab w:val="left" w:pos="4801"/>
          <w:tab w:val="left" w:pos="5410"/>
          <w:tab w:val="left" w:pos="6178"/>
          <w:tab w:val="left" w:pos="6817"/>
          <w:tab w:val="left" w:pos="6846"/>
          <w:tab w:val="left" w:pos="7364"/>
          <w:tab w:val="left" w:pos="7460"/>
          <w:tab w:val="left" w:pos="8468"/>
          <w:tab w:val="left" w:pos="8646"/>
          <w:tab w:val="left" w:pos="9135"/>
        </w:tabs>
        <w:spacing w:line="247" w:lineRule="auto"/>
        <w:ind w:hanging="361"/>
        <w:jc w:val="both"/>
        <w:rPr>
          <w:rFonts w:cs="Calibri"/>
          <w:sz w:val="24"/>
          <w:szCs w:val="24"/>
        </w:rPr>
      </w:pPr>
      <w:r w:rsidRPr="002C31BA">
        <w:rPr>
          <w:rFonts w:cs="Calibri"/>
          <w:sz w:val="24"/>
          <w:szCs w:val="24"/>
        </w:rPr>
        <w:t>che il Collaboratore dichiara di NON essere un dipendente pubblico;</w:t>
      </w:r>
    </w:p>
    <w:p w14:paraId="5CBB0B90" w14:textId="0BAB6A22" w:rsidR="00E72B16" w:rsidRPr="002C31BA" w:rsidRDefault="00E22294" w:rsidP="00EF7048">
      <w:pPr>
        <w:pStyle w:val="Paragrafoelenco"/>
        <w:numPr>
          <w:ilvl w:val="0"/>
          <w:numId w:val="3"/>
        </w:numPr>
        <w:tabs>
          <w:tab w:val="left" w:pos="462"/>
          <w:tab w:val="left" w:pos="463"/>
          <w:tab w:val="left" w:pos="1018"/>
          <w:tab w:val="left" w:pos="1100"/>
          <w:tab w:val="left" w:pos="2046"/>
          <w:tab w:val="left" w:pos="2089"/>
          <w:tab w:val="left" w:pos="2415"/>
          <w:tab w:val="left" w:pos="2708"/>
          <w:tab w:val="left" w:pos="2958"/>
          <w:tab w:val="left" w:pos="3332"/>
          <w:tab w:val="left" w:pos="3598"/>
          <w:tab w:val="left" w:pos="3932"/>
          <w:tab w:val="left" w:pos="4426"/>
          <w:tab w:val="left" w:pos="4484"/>
          <w:tab w:val="left" w:pos="4801"/>
          <w:tab w:val="left" w:pos="5410"/>
          <w:tab w:val="left" w:pos="6178"/>
          <w:tab w:val="left" w:pos="6817"/>
          <w:tab w:val="left" w:pos="6846"/>
          <w:tab w:val="left" w:pos="7364"/>
          <w:tab w:val="left" w:pos="7460"/>
          <w:tab w:val="left" w:pos="8468"/>
          <w:tab w:val="left" w:pos="8646"/>
          <w:tab w:val="left" w:pos="9135"/>
        </w:tabs>
        <w:spacing w:line="247" w:lineRule="auto"/>
        <w:ind w:hanging="361"/>
        <w:jc w:val="both"/>
        <w:rPr>
          <w:rFonts w:cs="Calibri"/>
          <w:sz w:val="24"/>
          <w:szCs w:val="24"/>
        </w:rPr>
      </w:pPr>
      <w:r w:rsidRPr="002C31BA">
        <w:rPr>
          <w:rFonts w:cs="Calibri"/>
          <w:sz w:val="24"/>
          <w:szCs w:val="24"/>
        </w:rPr>
        <w:t xml:space="preserve">che </w:t>
      </w:r>
      <w:r w:rsidR="00324743">
        <w:rPr>
          <w:rFonts w:cs="Calibri"/>
          <w:sz w:val="24"/>
          <w:szCs w:val="24"/>
        </w:rPr>
        <w:t>l’Ente</w:t>
      </w:r>
      <w:r w:rsidRPr="002C31BA">
        <w:rPr>
          <w:rFonts w:cs="Calibri"/>
          <w:sz w:val="24"/>
          <w:szCs w:val="24"/>
        </w:rPr>
        <w:t xml:space="preserve"> </w:t>
      </w:r>
      <w:r w:rsidR="00FA70F0" w:rsidRPr="002C31BA">
        <w:rPr>
          <w:rFonts w:cs="Calibri"/>
          <w:sz w:val="24"/>
          <w:szCs w:val="24"/>
        </w:rPr>
        <w:t>ha</w:t>
      </w:r>
      <w:r w:rsidRPr="002C31BA">
        <w:rPr>
          <w:rFonts w:cs="Calibri"/>
          <w:sz w:val="24"/>
          <w:szCs w:val="24"/>
        </w:rPr>
        <w:t xml:space="preserve"> confermato l’incarico al </w:t>
      </w:r>
      <w:r w:rsidR="001A6369" w:rsidRPr="002C31BA">
        <w:rPr>
          <w:rFonts w:cs="Calibri"/>
          <w:sz w:val="24"/>
          <w:szCs w:val="24"/>
        </w:rPr>
        <w:t xml:space="preserve">Collaboratore </w:t>
      </w:r>
      <w:r w:rsidRPr="002C31BA">
        <w:rPr>
          <w:rFonts w:cs="Calibri"/>
          <w:sz w:val="24"/>
          <w:szCs w:val="24"/>
        </w:rPr>
        <w:t xml:space="preserve">come </w:t>
      </w:r>
      <w:r w:rsidR="00A3588C">
        <w:rPr>
          <w:rFonts w:cs="Calibri"/>
          <w:sz w:val="24"/>
          <w:szCs w:val="24"/>
        </w:rPr>
        <w:t>groom, artiere e stalliere,</w:t>
      </w:r>
    </w:p>
    <w:p w14:paraId="6D072369" w14:textId="77777777" w:rsidR="005302F4" w:rsidRDefault="005302F4" w:rsidP="00EF7048">
      <w:pPr>
        <w:pStyle w:val="Paragrafoelenco2"/>
        <w:tabs>
          <w:tab w:val="left" w:pos="463"/>
          <w:tab w:val="left" w:pos="1018"/>
          <w:tab w:val="left" w:pos="2089"/>
          <w:tab w:val="left" w:pos="2708"/>
          <w:tab w:val="left" w:pos="3932"/>
          <w:tab w:val="left" w:pos="4484"/>
          <w:tab w:val="left" w:pos="5410"/>
          <w:tab w:val="left" w:pos="6846"/>
          <w:tab w:val="left" w:pos="7364"/>
          <w:tab w:val="left" w:pos="8468"/>
          <w:tab w:val="left" w:pos="9135"/>
        </w:tabs>
        <w:ind w:left="169" w:right="0" w:firstLine="0"/>
        <w:rPr>
          <w:rFonts w:ascii="Calibri" w:hAnsi="Calibri" w:cs="Calibri"/>
          <w:sz w:val="24"/>
          <w:szCs w:val="24"/>
        </w:rPr>
      </w:pPr>
      <w:r>
        <w:rPr>
          <w:rFonts w:ascii="Calibri" w:hAnsi="Calibri" w:cs="Calibri"/>
          <w:sz w:val="24"/>
          <w:szCs w:val="24"/>
        </w:rPr>
        <w:t xml:space="preserve">e che la </w:t>
      </w:r>
      <w:r w:rsidRPr="00877BF7">
        <w:rPr>
          <w:rFonts w:ascii="Calibri" w:hAnsi="Calibri" w:cs="Calibri"/>
          <w:sz w:val="24"/>
          <w:szCs w:val="24"/>
        </w:rPr>
        <w:t xml:space="preserve">prestazione sarà resa nella forma della collaborazione coordinata e continuativa ai sensi del combinato disposto di cui all’articolo 409, comma 1, n. 3, c.p.c. e articolo 2, comma 2, lettera d), </w:t>
      </w:r>
      <w:proofErr w:type="spellStart"/>
      <w:r w:rsidRPr="00877BF7">
        <w:rPr>
          <w:rFonts w:ascii="Calibri" w:hAnsi="Calibri" w:cs="Calibri"/>
          <w:sz w:val="24"/>
          <w:szCs w:val="24"/>
        </w:rPr>
        <w:t>D.Lgs.</w:t>
      </w:r>
      <w:proofErr w:type="spellEnd"/>
      <w:r w:rsidRPr="00877BF7">
        <w:rPr>
          <w:rFonts w:ascii="Calibri" w:hAnsi="Calibri" w:cs="Calibri"/>
          <w:sz w:val="24"/>
          <w:szCs w:val="24"/>
        </w:rPr>
        <w:t xml:space="preserve"> 81/2015</w:t>
      </w:r>
      <w:r>
        <w:rPr>
          <w:rFonts w:ascii="Calibri" w:hAnsi="Calibri" w:cs="Calibri"/>
          <w:sz w:val="24"/>
          <w:szCs w:val="24"/>
        </w:rPr>
        <w:t xml:space="preserve">, nonché dell’art. 25 comma 2 D.lgs. 36/2021. </w:t>
      </w:r>
    </w:p>
    <w:p w14:paraId="4DDF6B46" w14:textId="77777777" w:rsidR="005302F4" w:rsidRDefault="005302F4" w:rsidP="00EF7048">
      <w:pPr>
        <w:pStyle w:val="Corpotesto"/>
        <w:jc w:val="both"/>
        <w:rPr>
          <w:rFonts w:ascii="Calibri" w:hAnsi="Calibri" w:cs="Calibri"/>
          <w:sz w:val="24"/>
          <w:szCs w:val="24"/>
        </w:rPr>
      </w:pPr>
    </w:p>
    <w:p w14:paraId="109A12EF" w14:textId="28011DC2" w:rsidR="00FA70F0" w:rsidRDefault="00FA70F0" w:rsidP="00BA2ED1">
      <w:pPr>
        <w:pStyle w:val="Corpotesto"/>
        <w:jc w:val="center"/>
        <w:rPr>
          <w:rFonts w:ascii="Calibri" w:hAnsi="Calibri" w:cs="Calibri"/>
          <w:sz w:val="24"/>
          <w:szCs w:val="24"/>
        </w:rPr>
      </w:pPr>
      <w:r>
        <w:rPr>
          <w:rFonts w:ascii="Calibri" w:hAnsi="Calibri" w:cs="Calibri"/>
          <w:sz w:val="24"/>
          <w:szCs w:val="24"/>
        </w:rPr>
        <w:t>Tutto</w:t>
      </w:r>
      <w:r>
        <w:rPr>
          <w:rFonts w:ascii="Calibri" w:hAnsi="Calibri" w:cs="Calibri"/>
          <w:spacing w:val="-6"/>
          <w:sz w:val="24"/>
          <w:szCs w:val="24"/>
        </w:rPr>
        <w:t xml:space="preserve"> </w:t>
      </w:r>
      <w:r>
        <w:rPr>
          <w:rFonts w:ascii="Calibri" w:hAnsi="Calibri" w:cs="Calibri"/>
          <w:sz w:val="24"/>
          <w:szCs w:val="24"/>
        </w:rPr>
        <w:t>ciò premesso</w:t>
      </w:r>
      <w:r>
        <w:rPr>
          <w:rFonts w:ascii="Calibri" w:hAnsi="Calibri" w:cs="Calibri"/>
          <w:spacing w:val="-5"/>
          <w:sz w:val="24"/>
          <w:szCs w:val="24"/>
        </w:rPr>
        <w:t xml:space="preserve"> </w:t>
      </w:r>
      <w:r>
        <w:rPr>
          <w:rFonts w:ascii="Calibri" w:hAnsi="Calibri" w:cs="Calibri"/>
          <w:sz w:val="24"/>
          <w:szCs w:val="24"/>
        </w:rPr>
        <w:t>tra le parti</w:t>
      </w:r>
      <w:r>
        <w:rPr>
          <w:rFonts w:ascii="Calibri" w:hAnsi="Calibri" w:cs="Calibri"/>
          <w:spacing w:val="-5"/>
          <w:sz w:val="24"/>
          <w:szCs w:val="24"/>
        </w:rPr>
        <w:t xml:space="preserve"> </w:t>
      </w:r>
      <w:r>
        <w:rPr>
          <w:rFonts w:ascii="Calibri" w:hAnsi="Calibri" w:cs="Calibri"/>
          <w:sz w:val="24"/>
          <w:szCs w:val="24"/>
        </w:rPr>
        <w:t>si conviene e stipula</w:t>
      </w:r>
      <w:r>
        <w:rPr>
          <w:rFonts w:ascii="Calibri" w:hAnsi="Calibri" w:cs="Calibri"/>
          <w:spacing w:val="-1"/>
          <w:sz w:val="24"/>
          <w:szCs w:val="24"/>
        </w:rPr>
        <w:t xml:space="preserve"> </w:t>
      </w:r>
      <w:r>
        <w:rPr>
          <w:rFonts w:ascii="Calibri" w:hAnsi="Calibri" w:cs="Calibri"/>
          <w:sz w:val="24"/>
          <w:szCs w:val="24"/>
        </w:rPr>
        <w:t>quanto segue:</w:t>
      </w:r>
    </w:p>
    <w:p w14:paraId="5778091F" w14:textId="77777777" w:rsidR="005302F4" w:rsidRDefault="005302F4" w:rsidP="00BA2ED1">
      <w:pPr>
        <w:pStyle w:val="Corpotesto"/>
        <w:jc w:val="center"/>
        <w:rPr>
          <w:rFonts w:ascii="Calibri" w:hAnsi="Calibri" w:cs="Calibri"/>
          <w:sz w:val="24"/>
          <w:szCs w:val="24"/>
        </w:rPr>
      </w:pPr>
    </w:p>
    <w:p w14:paraId="01D5041D" w14:textId="4F708D64" w:rsidR="00FA70F0" w:rsidRDefault="00FA70F0" w:rsidP="00EF7048">
      <w:pPr>
        <w:pStyle w:val="Titolo1"/>
        <w:numPr>
          <w:ilvl w:val="0"/>
          <w:numId w:val="0"/>
        </w:numPr>
        <w:jc w:val="both"/>
        <w:rPr>
          <w:rFonts w:ascii="Calibri" w:hAnsi="Calibri" w:cs="Calibri"/>
          <w:sz w:val="24"/>
          <w:szCs w:val="24"/>
        </w:rPr>
      </w:pPr>
      <w:r>
        <w:rPr>
          <w:rFonts w:ascii="Calibri" w:hAnsi="Calibri" w:cs="Calibri"/>
          <w:sz w:val="24"/>
          <w:szCs w:val="24"/>
        </w:rPr>
        <w:t>ART.</w:t>
      </w:r>
      <w:r>
        <w:rPr>
          <w:rFonts w:ascii="Calibri" w:hAnsi="Calibri" w:cs="Calibri"/>
          <w:spacing w:val="2"/>
          <w:sz w:val="24"/>
          <w:szCs w:val="24"/>
        </w:rPr>
        <w:t xml:space="preserve"> </w:t>
      </w:r>
      <w:r>
        <w:rPr>
          <w:rFonts w:ascii="Calibri" w:hAnsi="Calibri" w:cs="Calibri"/>
          <w:sz w:val="24"/>
          <w:szCs w:val="24"/>
        </w:rPr>
        <w:t>1-</w:t>
      </w:r>
      <w:r>
        <w:rPr>
          <w:rFonts w:ascii="Calibri" w:hAnsi="Calibri" w:cs="Calibri"/>
          <w:spacing w:val="-4"/>
          <w:sz w:val="24"/>
          <w:szCs w:val="24"/>
        </w:rPr>
        <w:t xml:space="preserve"> </w:t>
      </w:r>
      <w:r>
        <w:rPr>
          <w:rFonts w:ascii="Calibri" w:hAnsi="Calibri" w:cs="Calibri"/>
          <w:sz w:val="24"/>
          <w:szCs w:val="24"/>
        </w:rPr>
        <w:t>PREMESSA</w:t>
      </w:r>
    </w:p>
    <w:p w14:paraId="640B833B" w14:textId="77777777" w:rsidR="00FA70F0" w:rsidRDefault="00FA70F0" w:rsidP="00EF7048">
      <w:pPr>
        <w:pStyle w:val="Corpotesto"/>
        <w:spacing w:before="10" w:line="247" w:lineRule="auto"/>
        <w:ind w:left="0" w:right="121"/>
        <w:jc w:val="both"/>
        <w:rPr>
          <w:rFonts w:ascii="Calibri" w:hAnsi="Calibri" w:cs="Calibri"/>
          <w:sz w:val="24"/>
          <w:szCs w:val="24"/>
        </w:rPr>
      </w:pPr>
      <w:r>
        <w:rPr>
          <w:rFonts w:ascii="Calibri" w:hAnsi="Calibri" w:cs="Calibri"/>
          <w:sz w:val="24"/>
          <w:szCs w:val="24"/>
        </w:rPr>
        <w:t>Le premesse costituiscono parte integrante e sostanziale del presente accordo e forma con essa pattuizione</w:t>
      </w:r>
      <w:r>
        <w:rPr>
          <w:rFonts w:ascii="Calibri" w:hAnsi="Calibri" w:cs="Calibri"/>
          <w:spacing w:val="1"/>
          <w:sz w:val="24"/>
          <w:szCs w:val="24"/>
        </w:rPr>
        <w:t xml:space="preserve"> </w:t>
      </w:r>
      <w:r>
        <w:rPr>
          <w:rFonts w:ascii="Calibri" w:hAnsi="Calibri" w:cs="Calibri"/>
          <w:sz w:val="24"/>
          <w:szCs w:val="24"/>
        </w:rPr>
        <w:t>espressa.</w:t>
      </w:r>
    </w:p>
    <w:p w14:paraId="0E65F162" w14:textId="77777777" w:rsidR="005302F4" w:rsidRDefault="005302F4" w:rsidP="00EF7048">
      <w:pPr>
        <w:pStyle w:val="Corpotesto"/>
        <w:spacing w:before="10" w:line="247" w:lineRule="auto"/>
        <w:ind w:left="0" w:right="121"/>
        <w:jc w:val="both"/>
        <w:rPr>
          <w:rFonts w:ascii="Calibri" w:hAnsi="Calibri" w:cs="Calibri"/>
          <w:sz w:val="24"/>
          <w:szCs w:val="24"/>
        </w:rPr>
      </w:pPr>
    </w:p>
    <w:p w14:paraId="776F2687" w14:textId="77777777" w:rsidR="00FA70F0" w:rsidRDefault="00FA70F0" w:rsidP="00EF7048">
      <w:pPr>
        <w:pStyle w:val="Titolo1"/>
        <w:numPr>
          <w:ilvl w:val="0"/>
          <w:numId w:val="0"/>
        </w:numPr>
        <w:jc w:val="both"/>
        <w:rPr>
          <w:rFonts w:ascii="Calibri" w:hAnsi="Calibri" w:cs="Calibri"/>
          <w:sz w:val="24"/>
          <w:szCs w:val="24"/>
        </w:rPr>
      </w:pPr>
      <w:r>
        <w:rPr>
          <w:rFonts w:ascii="Calibri" w:hAnsi="Calibri" w:cs="Calibri"/>
          <w:sz w:val="24"/>
          <w:szCs w:val="24"/>
        </w:rPr>
        <w:t>ART. 2</w:t>
      </w:r>
      <w:r>
        <w:rPr>
          <w:rFonts w:ascii="Calibri" w:hAnsi="Calibri" w:cs="Calibri"/>
          <w:spacing w:val="-6"/>
          <w:sz w:val="24"/>
          <w:szCs w:val="24"/>
        </w:rPr>
        <w:t xml:space="preserve"> </w:t>
      </w:r>
      <w:r>
        <w:rPr>
          <w:rFonts w:ascii="Calibri" w:hAnsi="Calibri" w:cs="Calibri"/>
          <w:sz w:val="24"/>
          <w:szCs w:val="24"/>
        </w:rPr>
        <w:t>-</w:t>
      </w:r>
      <w:r>
        <w:rPr>
          <w:rFonts w:ascii="Calibri" w:hAnsi="Calibri" w:cs="Calibri"/>
          <w:spacing w:val="-5"/>
          <w:sz w:val="24"/>
          <w:szCs w:val="24"/>
        </w:rPr>
        <w:t xml:space="preserve"> </w:t>
      </w:r>
      <w:r>
        <w:rPr>
          <w:rFonts w:ascii="Calibri" w:hAnsi="Calibri" w:cs="Calibri"/>
          <w:sz w:val="24"/>
          <w:szCs w:val="24"/>
        </w:rPr>
        <w:t>OGGETTO DEL</w:t>
      </w:r>
      <w:r>
        <w:rPr>
          <w:rFonts w:ascii="Calibri" w:hAnsi="Calibri" w:cs="Calibri"/>
          <w:spacing w:val="1"/>
          <w:sz w:val="24"/>
          <w:szCs w:val="24"/>
        </w:rPr>
        <w:t xml:space="preserve"> </w:t>
      </w:r>
      <w:r>
        <w:rPr>
          <w:rFonts w:ascii="Calibri" w:hAnsi="Calibri" w:cs="Calibri"/>
          <w:sz w:val="24"/>
          <w:szCs w:val="24"/>
        </w:rPr>
        <w:t>CONTRATTO</w:t>
      </w:r>
    </w:p>
    <w:p w14:paraId="36AFBC8B" w14:textId="1E81AE25" w:rsidR="005302F4" w:rsidRDefault="00925863" w:rsidP="00EF7048">
      <w:pPr>
        <w:pStyle w:val="Corpotesto"/>
        <w:tabs>
          <w:tab w:val="left" w:pos="4858"/>
        </w:tabs>
        <w:spacing w:before="10"/>
        <w:ind w:left="0"/>
        <w:jc w:val="both"/>
        <w:rPr>
          <w:rFonts w:ascii="Calibri" w:hAnsi="Calibri" w:cs="Calibri"/>
          <w:sz w:val="24"/>
          <w:szCs w:val="24"/>
        </w:rPr>
      </w:pPr>
      <w:r>
        <w:rPr>
          <w:rFonts w:ascii="Calibri" w:hAnsi="Calibri" w:cs="Calibri"/>
          <w:sz w:val="24"/>
          <w:szCs w:val="24"/>
        </w:rPr>
        <w:t xml:space="preserve">Il </w:t>
      </w:r>
      <w:r w:rsidR="003F6486">
        <w:rPr>
          <w:rFonts w:ascii="Calibri" w:hAnsi="Calibri" w:cs="Calibri"/>
          <w:sz w:val="24"/>
          <w:szCs w:val="24"/>
        </w:rPr>
        <w:t>Collaboratore</w:t>
      </w:r>
      <w:r w:rsidR="0031069E">
        <w:rPr>
          <w:rFonts w:ascii="Calibri" w:hAnsi="Calibri" w:cs="Calibri"/>
          <w:sz w:val="24"/>
          <w:szCs w:val="24"/>
        </w:rPr>
        <w:t xml:space="preserve"> </w:t>
      </w:r>
      <w:r w:rsidR="00FA70F0">
        <w:rPr>
          <w:rFonts w:ascii="Calibri" w:hAnsi="Calibri" w:cs="Calibri"/>
          <w:sz w:val="24"/>
          <w:szCs w:val="24"/>
        </w:rPr>
        <w:t>presterà</w:t>
      </w:r>
      <w:r w:rsidR="0031069E">
        <w:rPr>
          <w:rFonts w:ascii="Calibri" w:hAnsi="Calibri" w:cs="Calibri"/>
          <w:sz w:val="24"/>
          <w:szCs w:val="24"/>
        </w:rPr>
        <w:t xml:space="preserve"> </w:t>
      </w:r>
      <w:r w:rsidR="00FA70F0">
        <w:rPr>
          <w:rFonts w:ascii="Calibri" w:hAnsi="Calibri" w:cs="Calibri"/>
          <w:sz w:val="24"/>
          <w:szCs w:val="24"/>
        </w:rPr>
        <w:t>la</w:t>
      </w:r>
      <w:r w:rsidR="0031069E">
        <w:rPr>
          <w:rFonts w:ascii="Calibri" w:hAnsi="Calibri" w:cs="Calibri"/>
          <w:sz w:val="24"/>
          <w:szCs w:val="24"/>
        </w:rPr>
        <w:t xml:space="preserve"> </w:t>
      </w:r>
      <w:r w:rsidR="00FA70F0">
        <w:rPr>
          <w:rFonts w:ascii="Calibri" w:hAnsi="Calibri" w:cs="Calibri"/>
          <w:sz w:val="24"/>
          <w:szCs w:val="24"/>
        </w:rPr>
        <w:t>sua</w:t>
      </w:r>
      <w:r w:rsidR="0031069E">
        <w:rPr>
          <w:rFonts w:ascii="Calibri" w:hAnsi="Calibri" w:cs="Calibri"/>
          <w:sz w:val="24"/>
          <w:szCs w:val="24"/>
        </w:rPr>
        <w:t xml:space="preserve"> </w:t>
      </w:r>
      <w:r w:rsidR="00FA70F0">
        <w:rPr>
          <w:rFonts w:ascii="Calibri" w:hAnsi="Calibri" w:cs="Calibri"/>
          <w:sz w:val="24"/>
          <w:szCs w:val="24"/>
        </w:rPr>
        <w:t>attività</w:t>
      </w:r>
      <w:r w:rsidR="0031069E">
        <w:rPr>
          <w:rFonts w:ascii="Calibri" w:hAnsi="Calibri" w:cs="Calibri"/>
          <w:sz w:val="24"/>
          <w:szCs w:val="24"/>
        </w:rPr>
        <w:t xml:space="preserve"> </w:t>
      </w:r>
      <w:r w:rsidR="00FA70F0">
        <w:rPr>
          <w:rFonts w:ascii="Calibri" w:hAnsi="Calibri" w:cs="Calibri"/>
          <w:sz w:val="24"/>
          <w:szCs w:val="24"/>
        </w:rPr>
        <w:t>nell'interesse</w:t>
      </w:r>
      <w:r w:rsidR="001A6369">
        <w:rPr>
          <w:rFonts w:ascii="Calibri" w:hAnsi="Calibri" w:cs="Calibri"/>
          <w:sz w:val="24"/>
          <w:szCs w:val="24"/>
        </w:rPr>
        <w:t xml:space="preserve"> </w:t>
      </w:r>
      <w:r w:rsidR="00FA70F0">
        <w:rPr>
          <w:rFonts w:ascii="Calibri" w:hAnsi="Calibri" w:cs="Calibri"/>
          <w:sz w:val="24"/>
          <w:szCs w:val="24"/>
        </w:rPr>
        <w:t>dell'</w:t>
      </w:r>
      <w:r w:rsidR="001A6369">
        <w:rPr>
          <w:rFonts w:ascii="Calibri" w:hAnsi="Calibri" w:cs="Calibri"/>
          <w:sz w:val="24"/>
          <w:szCs w:val="24"/>
        </w:rPr>
        <w:t xml:space="preserve">Ente </w:t>
      </w:r>
      <w:r w:rsidR="00FA70F0">
        <w:rPr>
          <w:rFonts w:ascii="Calibri" w:hAnsi="Calibri" w:cs="Calibri"/>
          <w:sz w:val="24"/>
          <w:szCs w:val="24"/>
        </w:rPr>
        <w:t>con</w:t>
      </w:r>
      <w:r w:rsidR="00FA70F0">
        <w:rPr>
          <w:rFonts w:ascii="Calibri" w:hAnsi="Calibri" w:cs="Calibri"/>
          <w:spacing w:val="20"/>
          <w:sz w:val="24"/>
          <w:szCs w:val="24"/>
        </w:rPr>
        <w:t xml:space="preserve"> </w:t>
      </w:r>
      <w:r w:rsidR="00FA70F0">
        <w:rPr>
          <w:rFonts w:ascii="Calibri" w:hAnsi="Calibri" w:cs="Calibri"/>
          <w:sz w:val="24"/>
          <w:szCs w:val="24"/>
        </w:rPr>
        <w:t>autonomia</w:t>
      </w:r>
      <w:r w:rsidR="00FA70F0">
        <w:rPr>
          <w:rFonts w:ascii="Calibri" w:hAnsi="Calibri" w:cs="Calibri"/>
          <w:spacing w:val="19"/>
          <w:sz w:val="24"/>
          <w:szCs w:val="24"/>
        </w:rPr>
        <w:t xml:space="preserve"> </w:t>
      </w:r>
      <w:r w:rsidR="00FA70F0">
        <w:rPr>
          <w:rFonts w:ascii="Calibri" w:hAnsi="Calibri" w:cs="Calibri"/>
          <w:sz w:val="24"/>
          <w:szCs w:val="24"/>
        </w:rPr>
        <w:t>tecnica</w:t>
      </w:r>
      <w:r w:rsidR="00FA70F0">
        <w:rPr>
          <w:rFonts w:ascii="Calibri" w:hAnsi="Calibri" w:cs="Calibri"/>
          <w:spacing w:val="19"/>
          <w:sz w:val="24"/>
          <w:szCs w:val="24"/>
        </w:rPr>
        <w:t xml:space="preserve"> </w:t>
      </w:r>
      <w:r w:rsidR="00FA70F0">
        <w:rPr>
          <w:rFonts w:ascii="Calibri" w:hAnsi="Calibri" w:cs="Calibri"/>
          <w:sz w:val="24"/>
          <w:szCs w:val="24"/>
        </w:rPr>
        <w:t>nell'ambito</w:t>
      </w:r>
      <w:r w:rsidR="00FA70F0">
        <w:rPr>
          <w:rFonts w:ascii="Calibri" w:hAnsi="Calibri" w:cs="Calibri"/>
          <w:spacing w:val="19"/>
          <w:sz w:val="24"/>
          <w:szCs w:val="24"/>
        </w:rPr>
        <w:t xml:space="preserve"> </w:t>
      </w:r>
      <w:r w:rsidR="005302F4">
        <w:rPr>
          <w:rFonts w:ascii="Calibri" w:hAnsi="Calibri" w:cs="Calibri"/>
          <w:sz w:val="24"/>
          <w:szCs w:val="24"/>
        </w:rPr>
        <w:t>dei programmi</w:t>
      </w:r>
      <w:r w:rsidR="00FA70F0">
        <w:rPr>
          <w:rFonts w:ascii="Calibri" w:hAnsi="Calibri" w:cs="Calibri"/>
          <w:sz w:val="24"/>
          <w:szCs w:val="24"/>
        </w:rPr>
        <w:t xml:space="preserve"> che verranno predisposti e concordati </w:t>
      </w:r>
      <w:r w:rsidR="001A6369">
        <w:rPr>
          <w:rFonts w:ascii="Calibri" w:hAnsi="Calibri" w:cs="Calibri"/>
          <w:sz w:val="24"/>
          <w:szCs w:val="24"/>
        </w:rPr>
        <w:t>tra le parti.</w:t>
      </w:r>
      <w:r w:rsidR="005302F4">
        <w:rPr>
          <w:rFonts w:ascii="Calibri" w:hAnsi="Calibri" w:cs="Calibri"/>
          <w:sz w:val="24"/>
          <w:szCs w:val="24"/>
        </w:rPr>
        <w:t xml:space="preserve"> </w:t>
      </w:r>
      <w:r w:rsidRPr="00925863">
        <w:rPr>
          <w:rFonts w:ascii="Calibri" w:hAnsi="Calibri" w:cs="Calibri"/>
          <w:sz w:val="24"/>
          <w:szCs w:val="24"/>
        </w:rPr>
        <w:t xml:space="preserve">L’attività avrà luogo preferibilmente nei </w:t>
      </w:r>
      <w:r w:rsidRPr="00A3588C">
        <w:rPr>
          <w:rFonts w:ascii="Calibri" w:hAnsi="Calibri" w:cs="Calibri"/>
          <w:sz w:val="24"/>
          <w:szCs w:val="24"/>
        </w:rPr>
        <w:t xml:space="preserve">giorni </w:t>
      </w:r>
      <w:r w:rsidR="00A3588C">
        <w:rPr>
          <w:rFonts w:ascii="Calibri" w:hAnsi="Calibri" w:cs="Calibri"/>
          <w:sz w:val="24"/>
          <w:szCs w:val="24"/>
        </w:rPr>
        <w:t xml:space="preserve">dal </w:t>
      </w:r>
      <w:r w:rsidR="00B556DD">
        <w:rPr>
          <w:rFonts w:ascii="Calibri" w:hAnsi="Calibri" w:cs="Calibri"/>
          <w:sz w:val="24"/>
          <w:szCs w:val="24"/>
        </w:rPr>
        <w:t>___________</w:t>
      </w:r>
      <w:r w:rsidR="00A3588C">
        <w:rPr>
          <w:rFonts w:ascii="Calibri" w:hAnsi="Calibri" w:cs="Calibri"/>
          <w:sz w:val="24"/>
          <w:szCs w:val="24"/>
        </w:rPr>
        <w:t xml:space="preserve"> </w:t>
      </w:r>
      <w:proofErr w:type="spellStart"/>
      <w:r w:rsidR="00A3588C">
        <w:rPr>
          <w:rFonts w:ascii="Calibri" w:hAnsi="Calibri" w:cs="Calibri"/>
          <w:sz w:val="24"/>
          <w:szCs w:val="24"/>
        </w:rPr>
        <w:t>al</w:t>
      </w:r>
      <w:proofErr w:type="spellEnd"/>
      <w:r w:rsidR="00B556DD">
        <w:rPr>
          <w:rFonts w:ascii="Calibri" w:hAnsi="Calibri" w:cs="Calibri"/>
          <w:sz w:val="24"/>
          <w:szCs w:val="24"/>
        </w:rPr>
        <w:t>_________</w:t>
      </w:r>
      <w:r w:rsidRPr="005D5A00">
        <w:rPr>
          <w:rFonts w:ascii="Calibri" w:hAnsi="Calibri" w:cs="Calibri"/>
          <w:sz w:val="24"/>
          <w:szCs w:val="24"/>
        </w:rPr>
        <w:t xml:space="preserve"> nella fascia oraria </w:t>
      </w:r>
      <w:r w:rsidR="00B556DD">
        <w:rPr>
          <w:rFonts w:ascii="Calibri" w:hAnsi="Calibri" w:cs="Calibri"/>
          <w:sz w:val="24"/>
          <w:szCs w:val="24"/>
        </w:rPr>
        <w:t>________________.</w:t>
      </w:r>
    </w:p>
    <w:p w14:paraId="50C4D6D3" w14:textId="3E7B599C" w:rsidR="00FA70F0" w:rsidRDefault="00925863" w:rsidP="00EF7048">
      <w:pPr>
        <w:pStyle w:val="Corpotesto"/>
        <w:tabs>
          <w:tab w:val="left" w:pos="4858"/>
        </w:tabs>
        <w:spacing w:before="10"/>
        <w:ind w:left="0"/>
        <w:jc w:val="both"/>
        <w:rPr>
          <w:rFonts w:ascii="Calibri" w:hAnsi="Calibri" w:cs="Calibri"/>
          <w:sz w:val="24"/>
          <w:szCs w:val="24"/>
        </w:rPr>
      </w:pPr>
      <w:r w:rsidRPr="00925863">
        <w:rPr>
          <w:rFonts w:ascii="Calibri" w:hAnsi="Calibri" w:cs="Calibri"/>
          <w:sz w:val="24"/>
          <w:szCs w:val="24"/>
        </w:rPr>
        <w:t xml:space="preserve">Tale orario è stato determinato in base alle esigenze </w:t>
      </w:r>
      <w:r w:rsidR="001A6369">
        <w:rPr>
          <w:rFonts w:ascii="Calibri" w:hAnsi="Calibri" w:cs="Calibri"/>
          <w:sz w:val="24"/>
          <w:szCs w:val="24"/>
        </w:rPr>
        <w:t xml:space="preserve">delle parti. </w:t>
      </w:r>
      <w:r w:rsidR="00322852">
        <w:rPr>
          <w:rFonts w:ascii="Calibri" w:hAnsi="Calibri" w:cs="Calibri"/>
          <w:sz w:val="24"/>
          <w:szCs w:val="24"/>
        </w:rPr>
        <w:t>Al fine di garantire l’esercizio dell’attività sportiva dilettantistica ai soci</w:t>
      </w:r>
      <w:r w:rsidR="005302F4">
        <w:rPr>
          <w:rFonts w:ascii="Calibri" w:hAnsi="Calibri" w:cs="Calibri"/>
          <w:sz w:val="24"/>
          <w:szCs w:val="24"/>
        </w:rPr>
        <w:t>/tesserati</w:t>
      </w:r>
      <w:r w:rsidRPr="00925863">
        <w:rPr>
          <w:rFonts w:ascii="Calibri" w:hAnsi="Calibri" w:cs="Calibri"/>
          <w:sz w:val="24"/>
          <w:szCs w:val="24"/>
        </w:rPr>
        <w:t xml:space="preserve">, </w:t>
      </w:r>
      <w:r w:rsidR="003F6486">
        <w:rPr>
          <w:rFonts w:ascii="Calibri" w:hAnsi="Calibri" w:cs="Calibri"/>
          <w:sz w:val="24"/>
          <w:szCs w:val="24"/>
        </w:rPr>
        <w:t xml:space="preserve">il Collaboratore </w:t>
      </w:r>
      <w:r w:rsidRPr="00925863">
        <w:rPr>
          <w:rFonts w:ascii="Calibri" w:hAnsi="Calibri" w:cs="Calibri"/>
          <w:sz w:val="24"/>
          <w:szCs w:val="24"/>
        </w:rPr>
        <w:t xml:space="preserve">si impegna a comunicare eventuali assenze </w:t>
      </w:r>
      <w:r>
        <w:rPr>
          <w:rFonts w:ascii="Calibri" w:hAnsi="Calibri" w:cs="Calibri"/>
          <w:sz w:val="24"/>
          <w:szCs w:val="24"/>
        </w:rPr>
        <w:t xml:space="preserve">nei giorni/ore concordati </w:t>
      </w:r>
      <w:r w:rsidR="00322852">
        <w:rPr>
          <w:rFonts w:ascii="Calibri" w:hAnsi="Calibri" w:cs="Calibri"/>
          <w:sz w:val="24"/>
          <w:szCs w:val="24"/>
        </w:rPr>
        <w:t>in modo da ottemperare al</w:t>
      </w:r>
      <w:r w:rsidRPr="00925863">
        <w:rPr>
          <w:rFonts w:ascii="Calibri" w:hAnsi="Calibri" w:cs="Calibri"/>
          <w:sz w:val="24"/>
          <w:szCs w:val="24"/>
        </w:rPr>
        <w:t>la sua sostituzione</w:t>
      </w:r>
      <w:r>
        <w:rPr>
          <w:rFonts w:ascii="Calibri" w:hAnsi="Calibri" w:cs="Calibri"/>
          <w:sz w:val="24"/>
          <w:szCs w:val="24"/>
        </w:rPr>
        <w:t>.</w:t>
      </w:r>
      <w:r w:rsidR="00BA2ED1">
        <w:rPr>
          <w:rFonts w:ascii="Calibri" w:hAnsi="Calibri" w:cs="Calibri"/>
          <w:sz w:val="24"/>
          <w:szCs w:val="24"/>
        </w:rPr>
        <w:t xml:space="preserve"> </w:t>
      </w:r>
      <w:r w:rsidR="00322852" w:rsidRPr="00322852">
        <w:rPr>
          <w:rFonts w:ascii="Calibri" w:hAnsi="Calibri" w:cs="Calibri"/>
          <w:sz w:val="24"/>
          <w:szCs w:val="24"/>
        </w:rPr>
        <w:t xml:space="preserve">Si dà atto che l’impegno assunto </w:t>
      </w:r>
      <w:r w:rsidR="00322852" w:rsidRPr="00E72B16">
        <w:rPr>
          <w:rFonts w:ascii="Calibri" w:hAnsi="Calibri" w:cs="Calibri"/>
          <w:sz w:val="24"/>
          <w:szCs w:val="24"/>
        </w:rPr>
        <w:t>non richiede</w:t>
      </w:r>
      <w:r w:rsidR="00322852" w:rsidRPr="00322852">
        <w:rPr>
          <w:rFonts w:ascii="Calibri" w:hAnsi="Calibri" w:cs="Calibri"/>
          <w:sz w:val="24"/>
          <w:szCs w:val="24"/>
        </w:rPr>
        <w:t xml:space="preserve"> una prestazione superiore alle </w:t>
      </w:r>
      <w:r w:rsidR="00E72B16">
        <w:rPr>
          <w:rFonts w:ascii="Calibri" w:hAnsi="Calibri" w:cs="Calibri"/>
          <w:sz w:val="24"/>
          <w:szCs w:val="24"/>
        </w:rPr>
        <w:t xml:space="preserve">24 </w:t>
      </w:r>
      <w:r w:rsidR="00322852" w:rsidRPr="00322852">
        <w:rPr>
          <w:rFonts w:ascii="Calibri" w:hAnsi="Calibri" w:cs="Calibri"/>
          <w:sz w:val="24"/>
          <w:szCs w:val="24"/>
        </w:rPr>
        <w:t>ore settimanali al netto dell’attività agonistica programmata e concordata.</w:t>
      </w:r>
    </w:p>
    <w:p w14:paraId="5ACF9739" w14:textId="77777777" w:rsidR="005302F4" w:rsidRDefault="005302F4" w:rsidP="00EF7048">
      <w:pPr>
        <w:pStyle w:val="Corpotesto"/>
        <w:tabs>
          <w:tab w:val="left" w:pos="4858"/>
        </w:tabs>
        <w:spacing w:before="10"/>
        <w:ind w:left="0"/>
        <w:jc w:val="both"/>
        <w:rPr>
          <w:rFonts w:ascii="Calibri" w:hAnsi="Calibri" w:cs="Calibri"/>
          <w:sz w:val="24"/>
          <w:szCs w:val="24"/>
        </w:rPr>
      </w:pPr>
    </w:p>
    <w:p w14:paraId="02EF333A" w14:textId="77777777" w:rsidR="00804F6F" w:rsidRDefault="00804F6F" w:rsidP="00EF7048">
      <w:pPr>
        <w:pStyle w:val="Corpotesto"/>
        <w:tabs>
          <w:tab w:val="left" w:pos="4858"/>
        </w:tabs>
        <w:spacing w:before="10"/>
        <w:ind w:left="0"/>
        <w:jc w:val="both"/>
        <w:rPr>
          <w:rFonts w:ascii="Calibri" w:hAnsi="Calibri" w:cs="Calibri"/>
          <w:sz w:val="24"/>
          <w:szCs w:val="24"/>
        </w:rPr>
      </w:pPr>
    </w:p>
    <w:p w14:paraId="1D516571" w14:textId="77777777" w:rsidR="00BC0122" w:rsidRDefault="00BC0122" w:rsidP="00EF7048">
      <w:pPr>
        <w:pStyle w:val="Corpotesto"/>
        <w:tabs>
          <w:tab w:val="left" w:pos="4858"/>
        </w:tabs>
        <w:spacing w:before="10"/>
        <w:ind w:left="0"/>
        <w:jc w:val="both"/>
        <w:rPr>
          <w:rFonts w:ascii="Calibri" w:hAnsi="Calibri" w:cs="Calibri"/>
          <w:sz w:val="24"/>
          <w:szCs w:val="24"/>
        </w:rPr>
      </w:pPr>
    </w:p>
    <w:p w14:paraId="2A72391E" w14:textId="77777777" w:rsidR="00FA70F0" w:rsidRDefault="00FA70F0" w:rsidP="00EF7048">
      <w:pPr>
        <w:pStyle w:val="Titolo1"/>
        <w:numPr>
          <w:ilvl w:val="0"/>
          <w:numId w:val="0"/>
        </w:numPr>
        <w:jc w:val="both"/>
        <w:rPr>
          <w:rFonts w:ascii="Calibri" w:hAnsi="Calibri" w:cs="Calibri"/>
          <w:sz w:val="24"/>
          <w:szCs w:val="24"/>
        </w:rPr>
      </w:pPr>
      <w:r>
        <w:rPr>
          <w:rFonts w:ascii="Calibri" w:hAnsi="Calibri" w:cs="Calibri"/>
          <w:sz w:val="24"/>
          <w:szCs w:val="24"/>
        </w:rPr>
        <w:t>ART. 3</w:t>
      </w:r>
      <w:r>
        <w:rPr>
          <w:rFonts w:ascii="Calibri" w:hAnsi="Calibri" w:cs="Calibri"/>
          <w:spacing w:val="-7"/>
          <w:sz w:val="24"/>
          <w:szCs w:val="24"/>
        </w:rPr>
        <w:t xml:space="preserve"> </w:t>
      </w:r>
      <w:r>
        <w:rPr>
          <w:rFonts w:ascii="Calibri" w:hAnsi="Calibri" w:cs="Calibri"/>
          <w:sz w:val="24"/>
          <w:szCs w:val="24"/>
        </w:rPr>
        <w:t>IMPEGNI DEL</w:t>
      </w:r>
      <w:r>
        <w:rPr>
          <w:rFonts w:ascii="Calibri" w:hAnsi="Calibri" w:cs="Calibri"/>
          <w:spacing w:val="2"/>
          <w:sz w:val="24"/>
          <w:szCs w:val="24"/>
        </w:rPr>
        <w:t xml:space="preserve"> </w:t>
      </w:r>
      <w:r>
        <w:rPr>
          <w:rFonts w:ascii="Calibri" w:hAnsi="Calibri" w:cs="Calibri"/>
          <w:sz w:val="24"/>
          <w:szCs w:val="24"/>
        </w:rPr>
        <w:t>COLLABORATORE</w:t>
      </w:r>
    </w:p>
    <w:p w14:paraId="7B05ECEA" w14:textId="25C1D094" w:rsidR="00FA70F0" w:rsidRDefault="00FA70F0" w:rsidP="00EF7048">
      <w:pPr>
        <w:pStyle w:val="Corpotesto"/>
        <w:tabs>
          <w:tab w:val="left" w:pos="2617"/>
        </w:tabs>
        <w:spacing w:before="10"/>
        <w:ind w:left="0"/>
        <w:jc w:val="both"/>
        <w:rPr>
          <w:rFonts w:ascii="Calibri" w:hAnsi="Calibri" w:cs="Calibri"/>
          <w:sz w:val="24"/>
          <w:szCs w:val="24"/>
        </w:rPr>
      </w:pPr>
      <w:r>
        <w:rPr>
          <w:rFonts w:ascii="Calibri" w:hAnsi="Calibri" w:cs="Calibri"/>
          <w:sz w:val="24"/>
          <w:szCs w:val="24"/>
        </w:rPr>
        <w:t>Il</w:t>
      </w:r>
      <w:r>
        <w:rPr>
          <w:rFonts w:ascii="Calibri" w:hAnsi="Calibri" w:cs="Calibri"/>
          <w:spacing w:val="43"/>
          <w:sz w:val="24"/>
          <w:szCs w:val="24"/>
        </w:rPr>
        <w:t xml:space="preserve"> </w:t>
      </w:r>
      <w:r w:rsidR="003F6486">
        <w:rPr>
          <w:rFonts w:ascii="Calibri" w:hAnsi="Calibri" w:cs="Calibri"/>
          <w:sz w:val="24"/>
          <w:szCs w:val="24"/>
        </w:rPr>
        <w:t xml:space="preserve">Collaboratore </w:t>
      </w:r>
      <w:r>
        <w:rPr>
          <w:rFonts w:ascii="Calibri" w:hAnsi="Calibri" w:cs="Calibri"/>
          <w:sz w:val="24"/>
          <w:szCs w:val="24"/>
        </w:rPr>
        <w:t>si</w:t>
      </w:r>
      <w:r>
        <w:rPr>
          <w:rFonts w:ascii="Calibri" w:hAnsi="Calibri" w:cs="Calibri"/>
          <w:spacing w:val="42"/>
          <w:sz w:val="24"/>
          <w:szCs w:val="24"/>
        </w:rPr>
        <w:t xml:space="preserve"> </w:t>
      </w:r>
      <w:r>
        <w:rPr>
          <w:rFonts w:ascii="Calibri" w:hAnsi="Calibri" w:cs="Calibri"/>
          <w:sz w:val="24"/>
          <w:szCs w:val="24"/>
        </w:rPr>
        <w:t>impegna</w:t>
      </w:r>
      <w:r>
        <w:rPr>
          <w:rFonts w:ascii="Calibri" w:hAnsi="Calibri" w:cs="Calibri"/>
          <w:spacing w:val="42"/>
          <w:sz w:val="24"/>
          <w:szCs w:val="24"/>
        </w:rPr>
        <w:t xml:space="preserve"> </w:t>
      </w:r>
      <w:r>
        <w:rPr>
          <w:rFonts w:ascii="Calibri" w:hAnsi="Calibri" w:cs="Calibri"/>
          <w:sz w:val="24"/>
          <w:szCs w:val="24"/>
        </w:rPr>
        <w:t>alla</w:t>
      </w:r>
      <w:r>
        <w:rPr>
          <w:rFonts w:ascii="Calibri" w:hAnsi="Calibri" w:cs="Calibri"/>
          <w:spacing w:val="41"/>
          <w:sz w:val="24"/>
          <w:szCs w:val="24"/>
        </w:rPr>
        <w:t xml:space="preserve"> </w:t>
      </w:r>
      <w:r>
        <w:rPr>
          <w:rFonts w:ascii="Calibri" w:hAnsi="Calibri" w:cs="Calibri"/>
          <w:sz w:val="24"/>
          <w:szCs w:val="24"/>
        </w:rPr>
        <w:t>dovuta</w:t>
      </w:r>
      <w:r>
        <w:rPr>
          <w:rFonts w:ascii="Calibri" w:hAnsi="Calibri" w:cs="Calibri"/>
          <w:spacing w:val="41"/>
          <w:sz w:val="24"/>
          <w:szCs w:val="24"/>
        </w:rPr>
        <w:t xml:space="preserve"> </w:t>
      </w:r>
      <w:r>
        <w:rPr>
          <w:rFonts w:ascii="Calibri" w:hAnsi="Calibri" w:cs="Calibri"/>
          <w:sz w:val="24"/>
          <w:szCs w:val="24"/>
        </w:rPr>
        <w:t>riservatezza</w:t>
      </w:r>
      <w:r>
        <w:rPr>
          <w:rFonts w:ascii="Calibri" w:hAnsi="Calibri" w:cs="Calibri"/>
          <w:spacing w:val="42"/>
          <w:sz w:val="24"/>
          <w:szCs w:val="24"/>
        </w:rPr>
        <w:t xml:space="preserve"> </w:t>
      </w:r>
      <w:r>
        <w:rPr>
          <w:rFonts w:ascii="Calibri" w:hAnsi="Calibri" w:cs="Calibri"/>
          <w:sz w:val="24"/>
          <w:szCs w:val="24"/>
        </w:rPr>
        <w:t>circa</w:t>
      </w:r>
      <w:r>
        <w:rPr>
          <w:rFonts w:ascii="Calibri" w:hAnsi="Calibri" w:cs="Calibri"/>
          <w:spacing w:val="41"/>
          <w:sz w:val="24"/>
          <w:szCs w:val="24"/>
        </w:rPr>
        <w:t xml:space="preserve"> </w:t>
      </w:r>
      <w:r>
        <w:rPr>
          <w:rFonts w:ascii="Calibri" w:hAnsi="Calibri" w:cs="Calibri"/>
          <w:sz w:val="24"/>
          <w:szCs w:val="24"/>
        </w:rPr>
        <w:t>i</w:t>
      </w:r>
      <w:r>
        <w:rPr>
          <w:rFonts w:ascii="Calibri" w:hAnsi="Calibri" w:cs="Calibri"/>
          <w:spacing w:val="38"/>
          <w:sz w:val="24"/>
          <w:szCs w:val="24"/>
        </w:rPr>
        <w:t xml:space="preserve"> </w:t>
      </w:r>
      <w:r>
        <w:rPr>
          <w:rFonts w:ascii="Calibri" w:hAnsi="Calibri" w:cs="Calibri"/>
          <w:sz w:val="24"/>
          <w:szCs w:val="24"/>
        </w:rPr>
        <w:t>metodi</w:t>
      </w:r>
      <w:r>
        <w:rPr>
          <w:rFonts w:ascii="Calibri" w:hAnsi="Calibri" w:cs="Calibri"/>
          <w:spacing w:val="42"/>
          <w:sz w:val="24"/>
          <w:szCs w:val="24"/>
        </w:rPr>
        <w:t xml:space="preserve"> </w:t>
      </w:r>
      <w:r>
        <w:rPr>
          <w:rFonts w:ascii="Calibri" w:hAnsi="Calibri" w:cs="Calibri"/>
          <w:sz w:val="24"/>
          <w:szCs w:val="24"/>
        </w:rPr>
        <w:t>seguiti</w:t>
      </w:r>
      <w:r>
        <w:rPr>
          <w:rFonts w:ascii="Calibri" w:hAnsi="Calibri" w:cs="Calibri"/>
          <w:spacing w:val="42"/>
          <w:sz w:val="24"/>
          <w:szCs w:val="24"/>
        </w:rPr>
        <w:t xml:space="preserve"> </w:t>
      </w:r>
      <w:r>
        <w:rPr>
          <w:rFonts w:ascii="Calibri" w:hAnsi="Calibri" w:cs="Calibri"/>
          <w:sz w:val="24"/>
          <w:szCs w:val="24"/>
        </w:rPr>
        <w:t>nello</w:t>
      </w:r>
      <w:r>
        <w:rPr>
          <w:rFonts w:ascii="Calibri" w:hAnsi="Calibri" w:cs="Calibri"/>
          <w:spacing w:val="42"/>
          <w:sz w:val="24"/>
          <w:szCs w:val="24"/>
        </w:rPr>
        <w:t xml:space="preserve"> </w:t>
      </w:r>
      <w:r>
        <w:rPr>
          <w:rFonts w:ascii="Calibri" w:hAnsi="Calibri" w:cs="Calibri"/>
          <w:sz w:val="24"/>
          <w:szCs w:val="24"/>
        </w:rPr>
        <w:t>svolgimento</w:t>
      </w:r>
      <w:r w:rsidR="00322852">
        <w:rPr>
          <w:rFonts w:ascii="Calibri" w:hAnsi="Calibri" w:cs="Calibri"/>
          <w:sz w:val="24"/>
          <w:szCs w:val="24"/>
        </w:rPr>
        <w:t xml:space="preserve"> </w:t>
      </w:r>
      <w:r>
        <w:rPr>
          <w:rFonts w:ascii="Calibri" w:hAnsi="Calibri" w:cs="Calibri"/>
          <w:sz w:val="24"/>
          <w:szCs w:val="24"/>
        </w:rPr>
        <w:t>dell'incarico</w:t>
      </w:r>
      <w:r>
        <w:rPr>
          <w:rFonts w:ascii="Calibri" w:hAnsi="Calibri" w:cs="Calibri"/>
          <w:spacing w:val="17"/>
          <w:sz w:val="24"/>
          <w:szCs w:val="24"/>
        </w:rPr>
        <w:t xml:space="preserve"> </w:t>
      </w:r>
      <w:r>
        <w:rPr>
          <w:rFonts w:ascii="Calibri" w:hAnsi="Calibri" w:cs="Calibri"/>
          <w:sz w:val="24"/>
          <w:szCs w:val="24"/>
        </w:rPr>
        <w:t>affidatogli</w:t>
      </w:r>
      <w:r>
        <w:rPr>
          <w:rFonts w:ascii="Calibri" w:hAnsi="Calibri" w:cs="Calibri"/>
          <w:spacing w:val="17"/>
          <w:sz w:val="24"/>
          <w:szCs w:val="24"/>
        </w:rPr>
        <w:t xml:space="preserve"> </w:t>
      </w:r>
      <w:r>
        <w:rPr>
          <w:rFonts w:ascii="Calibri" w:hAnsi="Calibri" w:cs="Calibri"/>
          <w:sz w:val="24"/>
          <w:szCs w:val="24"/>
        </w:rPr>
        <w:t>e</w:t>
      </w:r>
      <w:r>
        <w:rPr>
          <w:rFonts w:ascii="Calibri" w:hAnsi="Calibri" w:cs="Calibri"/>
          <w:spacing w:val="17"/>
          <w:sz w:val="24"/>
          <w:szCs w:val="24"/>
        </w:rPr>
        <w:t xml:space="preserve"> </w:t>
      </w:r>
      <w:r>
        <w:rPr>
          <w:rFonts w:ascii="Calibri" w:hAnsi="Calibri" w:cs="Calibri"/>
          <w:sz w:val="24"/>
          <w:szCs w:val="24"/>
        </w:rPr>
        <w:t>a</w:t>
      </w:r>
      <w:r>
        <w:rPr>
          <w:rFonts w:ascii="Calibri" w:hAnsi="Calibri" w:cs="Calibri"/>
          <w:spacing w:val="17"/>
          <w:sz w:val="24"/>
          <w:szCs w:val="24"/>
        </w:rPr>
        <w:t xml:space="preserve"> </w:t>
      </w:r>
      <w:r>
        <w:rPr>
          <w:rFonts w:ascii="Calibri" w:hAnsi="Calibri" w:cs="Calibri"/>
          <w:sz w:val="24"/>
          <w:szCs w:val="24"/>
        </w:rPr>
        <w:t>non</w:t>
      </w:r>
      <w:r>
        <w:rPr>
          <w:rFonts w:ascii="Calibri" w:hAnsi="Calibri" w:cs="Calibri"/>
          <w:spacing w:val="12"/>
          <w:sz w:val="24"/>
          <w:szCs w:val="24"/>
        </w:rPr>
        <w:t xml:space="preserve"> </w:t>
      </w:r>
      <w:r>
        <w:rPr>
          <w:rFonts w:ascii="Calibri" w:hAnsi="Calibri" w:cs="Calibri"/>
          <w:sz w:val="24"/>
          <w:szCs w:val="24"/>
        </w:rPr>
        <w:t>fare</w:t>
      </w:r>
      <w:r>
        <w:rPr>
          <w:rFonts w:ascii="Calibri" w:hAnsi="Calibri" w:cs="Calibri"/>
          <w:spacing w:val="18"/>
          <w:sz w:val="24"/>
          <w:szCs w:val="24"/>
        </w:rPr>
        <w:t xml:space="preserve"> </w:t>
      </w:r>
      <w:r>
        <w:rPr>
          <w:rFonts w:ascii="Calibri" w:hAnsi="Calibri" w:cs="Calibri"/>
          <w:sz w:val="24"/>
          <w:szCs w:val="24"/>
        </w:rPr>
        <w:t>uso</w:t>
      </w:r>
      <w:r>
        <w:rPr>
          <w:rFonts w:ascii="Calibri" w:hAnsi="Calibri" w:cs="Calibri"/>
          <w:spacing w:val="12"/>
          <w:sz w:val="24"/>
          <w:szCs w:val="24"/>
        </w:rPr>
        <w:t xml:space="preserve"> </w:t>
      </w:r>
      <w:r>
        <w:rPr>
          <w:rFonts w:ascii="Calibri" w:hAnsi="Calibri" w:cs="Calibri"/>
          <w:sz w:val="24"/>
          <w:szCs w:val="24"/>
        </w:rPr>
        <w:t>in</w:t>
      </w:r>
      <w:r>
        <w:rPr>
          <w:rFonts w:ascii="Calibri" w:hAnsi="Calibri" w:cs="Calibri"/>
          <w:spacing w:val="17"/>
          <w:sz w:val="24"/>
          <w:szCs w:val="24"/>
        </w:rPr>
        <w:t xml:space="preserve"> </w:t>
      </w:r>
      <w:r>
        <w:rPr>
          <w:rFonts w:ascii="Calibri" w:hAnsi="Calibri" w:cs="Calibri"/>
          <w:sz w:val="24"/>
          <w:szCs w:val="24"/>
        </w:rPr>
        <w:t>alcun</w:t>
      </w:r>
      <w:r>
        <w:rPr>
          <w:rFonts w:ascii="Calibri" w:hAnsi="Calibri" w:cs="Calibri"/>
          <w:spacing w:val="12"/>
          <w:sz w:val="24"/>
          <w:szCs w:val="24"/>
        </w:rPr>
        <w:t xml:space="preserve"> </w:t>
      </w:r>
      <w:r>
        <w:rPr>
          <w:rFonts w:ascii="Calibri" w:hAnsi="Calibri" w:cs="Calibri"/>
          <w:sz w:val="24"/>
          <w:szCs w:val="24"/>
        </w:rPr>
        <w:t>modo,</w:t>
      </w:r>
      <w:r>
        <w:rPr>
          <w:rFonts w:ascii="Calibri" w:hAnsi="Calibri" w:cs="Calibri"/>
          <w:spacing w:val="20"/>
          <w:sz w:val="24"/>
          <w:szCs w:val="24"/>
        </w:rPr>
        <w:t xml:space="preserve"> </w:t>
      </w:r>
      <w:r>
        <w:rPr>
          <w:rFonts w:ascii="Calibri" w:hAnsi="Calibri" w:cs="Calibri"/>
          <w:sz w:val="24"/>
          <w:szCs w:val="24"/>
        </w:rPr>
        <w:t>durante</w:t>
      </w:r>
      <w:r>
        <w:rPr>
          <w:rFonts w:ascii="Calibri" w:hAnsi="Calibri" w:cs="Calibri"/>
          <w:spacing w:val="13"/>
          <w:sz w:val="24"/>
          <w:szCs w:val="24"/>
        </w:rPr>
        <w:t xml:space="preserve"> </w:t>
      </w:r>
      <w:r>
        <w:rPr>
          <w:rFonts w:ascii="Calibri" w:hAnsi="Calibri" w:cs="Calibri"/>
          <w:sz w:val="24"/>
          <w:szCs w:val="24"/>
        </w:rPr>
        <w:t>il</w:t>
      </w:r>
      <w:r>
        <w:rPr>
          <w:rFonts w:ascii="Calibri" w:hAnsi="Calibri" w:cs="Calibri"/>
          <w:spacing w:val="17"/>
          <w:sz w:val="24"/>
          <w:szCs w:val="24"/>
        </w:rPr>
        <w:t xml:space="preserve"> </w:t>
      </w:r>
      <w:r>
        <w:rPr>
          <w:rFonts w:ascii="Calibri" w:hAnsi="Calibri" w:cs="Calibri"/>
          <w:sz w:val="24"/>
          <w:szCs w:val="24"/>
        </w:rPr>
        <w:t>periodo</w:t>
      </w:r>
      <w:r>
        <w:rPr>
          <w:rFonts w:ascii="Calibri" w:hAnsi="Calibri" w:cs="Calibri"/>
          <w:spacing w:val="17"/>
          <w:sz w:val="24"/>
          <w:szCs w:val="24"/>
        </w:rPr>
        <w:t xml:space="preserve"> </w:t>
      </w:r>
      <w:r>
        <w:rPr>
          <w:rFonts w:ascii="Calibri" w:hAnsi="Calibri" w:cs="Calibri"/>
          <w:sz w:val="24"/>
          <w:szCs w:val="24"/>
        </w:rPr>
        <w:t>in</w:t>
      </w:r>
      <w:r>
        <w:rPr>
          <w:rFonts w:ascii="Calibri" w:hAnsi="Calibri" w:cs="Calibri"/>
          <w:spacing w:val="17"/>
          <w:sz w:val="24"/>
          <w:szCs w:val="24"/>
        </w:rPr>
        <w:t xml:space="preserve"> </w:t>
      </w:r>
      <w:r>
        <w:rPr>
          <w:rFonts w:ascii="Calibri" w:hAnsi="Calibri" w:cs="Calibri"/>
          <w:sz w:val="24"/>
          <w:szCs w:val="24"/>
        </w:rPr>
        <w:t>cui</w:t>
      </w:r>
      <w:r>
        <w:rPr>
          <w:rFonts w:ascii="Calibri" w:hAnsi="Calibri" w:cs="Calibri"/>
          <w:spacing w:val="13"/>
          <w:sz w:val="24"/>
          <w:szCs w:val="24"/>
        </w:rPr>
        <w:t xml:space="preserve"> </w:t>
      </w:r>
      <w:r>
        <w:rPr>
          <w:rFonts w:ascii="Calibri" w:hAnsi="Calibri" w:cs="Calibri"/>
          <w:sz w:val="24"/>
          <w:szCs w:val="24"/>
        </w:rPr>
        <w:t>svolgerà</w:t>
      </w:r>
      <w:r>
        <w:rPr>
          <w:rFonts w:ascii="Calibri" w:hAnsi="Calibri" w:cs="Calibri"/>
          <w:spacing w:val="17"/>
          <w:sz w:val="24"/>
          <w:szCs w:val="24"/>
        </w:rPr>
        <w:t xml:space="preserve"> </w:t>
      </w:r>
      <w:r>
        <w:rPr>
          <w:rFonts w:ascii="Calibri" w:hAnsi="Calibri" w:cs="Calibri"/>
          <w:sz w:val="24"/>
          <w:szCs w:val="24"/>
        </w:rPr>
        <w:t>la</w:t>
      </w:r>
      <w:r>
        <w:rPr>
          <w:rFonts w:ascii="Calibri" w:hAnsi="Calibri" w:cs="Calibri"/>
          <w:spacing w:val="17"/>
          <w:sz w:val="24"/>
          <w:szCs w:val="24"/>
        </w:rPr>
        <w:t xml:space="preserve"> </w:t>
      </w:r>
      <w:r>
        <w:rPr>
          <w:rFonts w:ascii="Calibri" w:hAnsi="Calibri" w:cs="Calibri"/>
          <w:sz w:val="24"/>
          <w:szCs w:val="24"/>
        </w:rPr>
        <w:t>propria</w:t>
      </w:r>
      <w:r>
        <w:rPr>
          <w:rFonts w:ascii="Calibri" w:hAnsi="Calibri" w:cs="Calibri"/>
          <w:spacing w:val="17"/>
          <w:sz w:val="24"/>
          <w:szCs w:val="24"/>
        </w:rPr>
        <w:t xml:space="preserve"> </w:t>
      </w:r>
      <w:r>
        <w:rPr>
          <w:rFonts w:ascii="Calibri" w:hAnsi="Calibri" w:cs="Calibri"/>
          <w:sz w:val="24"/>
          <w:szCs w:val="24"/>
        </w:rPr>
        <w:t>attivit</w:t>
      </w:r>
      <w:r w:rsidR="005302F4">
        <w:rPr>
          <w:rFonts w:ascii="Calibri" w:hAnsi="Calibri" w:cs="Calibri"/>
          <w:sz w:val="24"/>
          <w:szCs w:val="24"/>
        </w:rPr>
        <w:t xml:space="preserve">à, </w:t>
      </w:r>
      <w:r>
        <w:rPr>
          <w:rFonts w:ascii="Calibri" w:hAnsi="Calibri" w:cs="Calibri"/>
          <w:sz w:val="24"/>
          <w:szCs w:val="24"/>
        </w:rPr>
        <w:t xml:space="preserve">dei dati e notizie relative agli atleti </w:t>
      </w:r>
      <w:r w:rsidR="001A6369">
        <w:rPr>
          <w:rFonts w:ascii="Calibri" w:hAnsi="Calibri" w:cs="Calibri"/>
          <w:sz w:val="24"/>
          <w:szCs w:val="24"/>
        </w:rPr>
        <w:t>dell’E</w:t>
      </w:r>
      <w:r w:rsidR="00324743">
        <w:rPr>
          <w:rFonts w:ascii="Calibri" w:hAnsi="Calibri" w:cs="Calibri"/>
          <w:sz w:val="24"/>
          <w:szCs w:val="24"/>
        </w:rPr>
        <w:t>nte</w:t>
      </w:r>
      <w:r>
        <w:rPr>
          <w:rFonts w:ascii="Calibri" w:hAnsi="Calibri" w:cs="Calibri"/>
          <w:sz w:val="24"/>
          <w:szCs w:val="24"/>
        </w:rPr>
        <w:t xml:space="preserve"> in favore di altri soggetti non autorizzati dalla contraente; si</w:t>
      </w:r>
      <w:r>
        <w:rPr>
          <w:rFonts w:ascii="Calibri" w:hAnsi="Calibri" w:cs="Calibri"/>
          <w:spacing w:val="1"/>
          <w:sz w:val="24"/>
          <w:szCs w:val="24"/>
        </w:rPr>
        <w:t xml:space="preserve"> </w:t>
      </w:r>
      <w:r>
        <w:rPr>
          <w:rFonts w:ascii="Calibri" w:hAnsi="Calibri" w:cs="Calibri"/>
          <w:sz w:val="24"/>
          <w:szCs w:val="24"/>
        </w:rPr>
        <w:t>impegna inoltre a non divulgare eventuali notizie sulle attività svolte, di cui sia in possesso nonché</w:t>
      </w:r>
      <w:r>
        <w:rPr>
          <w:rFonts w:ascii="Calibri" w:hAnsi="Calibri" w:cs="Calibri"/>
          <w:spacing w:val="1"/>
          <w:sz w:val="24"/>
          <w:szCs w:val="24"/>
        </w:rPr>
        <w:t xml:space="preserve"> </w:t>
      </w:r>
      <w:r>
        <w:rPr>
          <w:rFonts w:ascii="Calibri" w:hAnsi="Calibri" w:cs="Calibri"/>
          <w:sz w:val="24"/>
          <w:szCs w:val="24"/>
        </w:rPr>
        <w:t>a</w:t>
      </w:r>
      <w:r>
        <w:rPr>
          <w:rFonts w:ascii="Calibri" w:hAnsi="Calibri" w:cs="Calibri"/>
          <w:spacing w:val="1"/>
          <w:sz w:val="24"/>
          <w:szCs w:val="24"/>
        </w:rPr>
        <w:t xml:space="preserve"> </w:t>
      </w:r>
      <w:r>
        <w:rPr>
          <w:rFonts w:ascii="Calibri" w:hAnsi="Calibri" w:cs="Calibri"/>
          <w:sz w:val="24"/>
          <w:szCs w:val="24"/>
        </w:rPr>
        <w:t>rispettare</w:t>
      </w:r>
      <w:r>
        <w:rPr>
          <w:rFonts w:ascii="Calibri" w:hAnsi="Calibri" w:cs="Calibri"/>
          <w:spacing w:val="-1"/>
          <w:sz w:val="24"/>
          <w:szCs w:val="24"/>
        </w:rPr>
        <w:t xml:space="preserve"> </w:t>
      </w:r>
      <w:r>
        <w:rPr>
          <w:rFonts w:ascii="Calibri" w:hAnsi="Calibri" w:cs="Calibri"/>
          <w:sz w:val="24"/>
          <w:szCs w:val="24"/>
        </w:rPr>
        <w:t>scrupolosamente i</w:t>
      </w:r>
      <w:r>
        <w:rPr>
          <w:rFonts w:ascii="Calibri" w:hAnsi="Calibri" w:cs="Calibri"/>
          <w:spacing w:val="-1"/>
          <w:sz w:val="24"/>
          <w:szCs w:val="24"/>
        </w:rPr>
        <w:t xml:space="preserve"> </w:t>
      </w:r>
      <w:r>
        <w:rPr>
          <w:rFonts w:ascii="Calibri" w:hAnsi="Calibri" w:cs="Calibri"/>
          <w:sz w:val="24"/>
          <w:szCs w:val="24"/>
        </w:rPr>
        <w:t>regolamenti e</w:t>
      </w:r>
      <w:r>
        <w:rPr>
          <w:rFonts w:ascii="Calibri" w:hAnsi="Calibri" w:cs="Calibri"/>
          <w:spacing w:val="-1"/>
          <w:sz w:val="24"/>
          <w:szCs w:val="24"/>
        </w:rPr>
        <w:t xml:space="preserve"> </w:t>
      </w:r>
      <w:r>
        <w:rPr>
          <w:rFonts w:ascii="Calibri" w:hAnsi="Calibri" w:cs="Calibri"/>
          <w:sz w:val="24"/>
          <w:szCs w:val="24"/>
        </w:rPr>
        <w:t>le circolari</w:t>
      </w:r>
      <w:r>
        <w:rPr>
          <w:rFonts w:ascii="Calibri" w:hAnsi="Calibri" w:cs="Calibri"/>
          <w:spacing w:val="-1"/>
          <w:sz w:val="24"/>
          <w:szCs w:val="24"/>
        </w:rPr>
        <w:t xml:space="preserve"> </w:t>
      </w:r>
      <w:r>
        <w:rPr>
          <w:rFonts w:ascii="Calibri" w:hAnsi="Calibri" w:cs="Calibri"/>
          <w:sz w:val="24"/>
          <w:szCs w:val="24"/>
        </w:rPr>
        <w:t>dell’Ente di</w:t>
      </w:r>
      <w:r>
        <w:rPr>
          <w:rFonts w:ascii="Calibri" w:hAnsi="Calibri" w:cs="Calibri"/>
          <w:spacing w:val="-1"/>
          <w:sz w:val="24"/>
          <w:szCs w:val="24"/>
        </w:rPr>
        <w:t xml:space="preserve"> </w:t>
      </w:r>
      <w:r>
        <w:rPr>
          <w:rFonts w:ascii="Calibri" w:hAnsi="Calibri" w:cs="Calibri"/>
          <w:sz w:val="24"/>
          <w:szCs w:val="24"/>
        </w:rPr>
        <w:t>affiliazione.</w:t>
      </w:r>
    </w:p>
    <w:p w14:paraId="2A43B329" w14:textId="28D19BB4" w:rsidR="00FA70F0" w:rsidRDefault="00FA70F0" w:rsidP="00EF7048">
      <w:pPr>
        <w:pStyle w:val="Corpotesto"/>
        <w:spacing w:before="91"/>
        <w:ind w:left="0"/>
        <w:jc w:val="both"/>
        <w:rPr>
          <w:rFonts w:ascii="Calibri" w:hAnsi="Calibri" w:cs="Calibri"/>
          <w:sz w:val="24"/>
          <w:szCs w:val="24"/>
        </w:rPr>
      </w:pPr>
      <w:r>
        <w:rPr>
          <w:rFonts w:ascii="Calibri" w:hAnsi="Calibri" w:cs="Calibri"/>
          <w:sz w:val="24"/>
          <w:szCs w:val="24"/>
        </w:rPr>
        <w:t xml:space="preserve">Inoltre, </w:t>
      </w:r>
      <w:r w:rsidR="00324743">
        <w:rPr>
          <w:rFonts w:ascii="Calibri" w:hAnsi="Calibri" w:cs="Calibri"/>
          <w:sz w:val="24"/>
          <w:szCs w:val="24"/>
        </w:rPr>
        <w:t>i</w:t>
      </w:r>
      <w:r>
        <w:rPr>
          <w:rFonts w:ascii="Calibri" w:hAnsi="Calibri" w:cs="Calibri"/>
          <w:sz w:val="24"/>
          <w:szCs w:val="24"/>
        </w:rPr>
        <w:t>l</w:t>
      </w:r>
      <w:r>
        <w:rPr>
          <w:rFonts w:ascii="Calibri" w:hAnsi="Calibri" w:cs="Calibri"/>
          <w:spacing w:val="-7"/>
          <w:sz w:val="24"/>
          <w:szCs w:val="24"/>
        </w:rPr>
        <w:t xml:space="preserve"> </w:t>
      </w:r>
      <w:r>
        <w:rPr>
          <w:rFonts w:ascii="Calibri" w:hAnsi="Calibri" w:cs="Calibri"/>
          <w:sz w:val="24"/>
          <w:szCs w:val="24"/>
        </w:rPr>
        <w:t>Collaboratore</w:t>
      </w:r>
      <w:r>
        <w:rPr>
          <w:rFonts w:ascii="Calibri" w:hAnsi="Calibri" w:cs="Calibri"/>
          <w:spacing w:val="-3"/>
          <w:sz w:val="24"/>
          <w:szCs w:val="24"/>
        </w:rPr>
        <w:t xml:space="preserve"> </w:t>
      </w:r>
      <w:r>
        <w:rPr>
          <w:rFonts w:ascii="Calibri" w:hAnsi="Calibri" w:cs="Calibri"/>
          <w:sz w:val="24"/>
          <w:szCs w:val="24"/>
        </w:rPr>
        <w:t>si</w:t>
      </w:r>
      <w:r>
        <w:rPr>
          <w:rFonts w:ascii="Calibri" w:hAnsi="Calibri" w:cs="Calibri"/>
          <w:spacing w:val="-2"/>
          <w:sz w:val="24"/>
          <w:szCs w:val="24"/>
        </w:rPr>
        <w:t xml:space="preserve"> </w:t>
      </w:r>
      <w:r>
        <w:rPr>
          <w:rFonts w:ascii="Calibri" w:hAnsi="Calibri" w:cs="Calibri"/>
          <w:sz w:val="24"/>
          <w:szCs w:val="24"/>
        </w:rPr>
        <w:t>impegna:</w:t>
      </w:r>
    </w:p>
    <w:p w14:paraId="00B01FDD" w14:textId="77777777" w:rsidR="005302F4" w:rsidRPr="005302F4" w:rsidRDefault="005302F4" w:rsidP="00EF7048">
      <w:pPr>
        <w:numPr>
          <w:ilvl w:val="0"/>
          <w:numId w:val="2"/>
        </w:numPr>
        <w:jc w:val="both"/>
        <w:rPr>
          <w:rFonts w:ascii="Calibri" w:hAnsi="Calibri" w:cs="Calibri"/>
          <w:sz w:val="24"/>
          <w:szCs w:val="24"/>
        </w:rPr>
      </w:pPr>
      <w:r w:rsidRPr="005302F4">
        <w:rPr>
          <w:rFonts w:ascii="Calibri" w:hAnsi="Calibri" w:cs="Calibri"/>
          <w:sz w:val="24"/>
          <w:szCs w:val="24"/>
        </w:rPr>
        <w:t>a svolgere con la massima diligenza e perizia l’incarico stesso, nel rispetto dei programmi concordati e delle pattuizioni intercorse;</w:t>
      </w:r>
    </w:p>
    <w:p w14:paraId="7FC31B93" w14:textId="4267C646" w:rsidR="005302F4" w:rsidRPr="005302F4" w:rsidRDefault="005302F4" w:rsidP="00EF7048">
      <w:pPr>
        <w:numPr>
          <w:ilvl w:val="0"/>
          <w:numId w:val="2"/>
        </w:numPr>
        <w:jc w:val="both"/>
        <w:rPr>
          <w:rFonts w:ascii="Calibri" w:hAnsi="Calibri" w:cs="Calibri"/>
          <w:sz w:val="24"/>
          <w:szCs w:val="24"/>
        </w:rPr>
      </w:pPr>
      <w:r w:rsidRPr="005302F4">
        <w:rPr>
          <w:rFonts w:ascii="Calibri" w:hAnsi="Calibri" w:cs="Calibri"/>
          <w:sz w:val="24"/>
          <w:szCs w:val="24"/>
        </w:rPr>
        <w:t>ad avere la massima cura di tutti i materiali, attrezzi ed altri strumenti messi a</w:t>
      </w:r>
      <w:r>
        <w:rPr>
          <w:rFonts w:ascii="Calibri" w:hAnsi="Calibri" w:cs="Calibri"/>
          <w:sz w:val="24"/>
          <w:szCs w:val="24"/>
        </w:rPr>
        <w:t xml:space="preserve"> d</w:t>
      </w:r>
      <w:r w:rsidRPr="005302F4">
        <w:rPr>
          <w:rFonts w:ascii="Calibri" w:hAnsi="Calibri" w:cs="Calibri"/>
          <w:sz w:val="24"/>
          <w:szCs w:val="24"/>
        </w:rPr>
        <w:t>isposizione dall’E</w:t>
      </w:r>
      <w:r w:rsidR="00324743">
        <w:rPr>
          <w:rFonts w:ascii="Calibri" w:hAnsi="Calibri" w:cs="Calibri"/>
          <w:sz w:val="24"/>
          <w:szCs w:val="24"/>
        </w:rPr>
        <w:t>nte</w:t>
      </w:r>
      <w:r w:rsidRPr="005302F4">
        <w:rPr>
          <w:rFonts w:ascii="Calibri" w:hAnsi="Calibri" w:cs="Calibri"/>
          <w:sz w:val="24"/>
          <w:szCs w:val="24"/>
        </w:rPr>
        <w:t xml:space="preserve"> e ad organizzare il proprio lavoro secondo criteri di massima economia;</w:t>
      </w:r>
    </w:p>
    <w:p w14:paraId="7B05E2BE" w14:textId="48B30BF8" w:rsidR="005302F4" w:rsidRPr="005302F4" w:rsidRDefault="005302F4" w:rsidP="00EF7048">
      <w:pPr>
        <w:numPr>
          <w:ilvl w:val="0"/>
          <w:numId w:val="2"/>
        </w:numPr>
        <w:jc w:val="both"/>
        <w:rPr>
          <w:rFonts w:ascii="Calibri" w:hAnsi="Calibri" w:cs="Calibri"/>
          <w:sz w:val="24"/>
          <w:szCs w:val="24"/>
        </w:rPr>
      </w:pPr>
      <w:r w:rsidRPr="005302F4">
        <w:rPr>
          <w:rFonts w:ascii="Calibri" w:hAnsi="Calibri" w:cs="Calibri"/>
          <w:sz w:val="24"/>
          <w:szCs w:val="24"/>
        </w:rPr>
        <w:t>a non compiere atti in pregiudizio dell’attività dell’E</w:t>
      </w:r>
      <w:r w:rsidR="00324743">
        <w:rPr>
          <w:rFonts w:ascii="Calibri" w:hAnsi="Calibri" w:cs="Calibri"/>
          <w:sz w:val="24"/>
          <w:szCs w:val="24"/>
        </w:rPr>
        <w:t>nte</w:t>
      </w:r>
      <w:r w:rsidRPr="005302F4">
        <w:rPr>
          <w:rFonts w:ascii="Calibri" w:hAnsi="Calibri" w:cs="Calibri"/>
          <w:sz w:val="24"/>
          <w:szCs w:val="24"/>
        </w:rPr>
        <w:t>, o che possano ledere l’immagine dell’E</w:t>
      </w:r>
      <w:r>
        <w:rPr>
          <w:rFonts w:ascii="Calibri" w:hAnsi="Calibri" w:cs="Calibri"/>
          <w:sz w:val="24"/>
          <w:szCs w:val="24"/>
        </w:rPr>
        <w:t>nte</w:t>
      </w:r>
      <w:r w:rsidRPr="005302F4">
        <w:rPr>
          <w:rFonts w:ascii="Calibri" w:hAnsi="Calibri" w:cs="Calibri"/>
          <w:sz w:val="24"/>
          <w:szCs w:val="24"/>
        </w:rPr>
        <w:t>;</w:t>
      </w:r>
    </w:p>
    <w:p w14:paraId="2BD880A5" w14:textId="1306210E" w:rsidR="005302F4" w:rsidRPr="005302F4" w:rsidRDefault="005302F4" w:rsidP="00EF7048">
      <w:pPr>
        <w:numPr>
          <w:ilvl w:val="0"/>
          <w:numId w:val="2"/>
        </w:numPr>
        <w:jc w:val="both"/>
        <w:rPr>
          <w:rFonts w:ascii="Calibri" w:hAnsi="Calibri" w:cs="Calibri"/>
          <w:sz w:val="24"/>
          <w:szCs w:val="24"/>
        </w:rPr>
      </w:pPr>
      <w:r w:rsidRPr="005302F4">
        <w:rPr>
          <w:rFonts w:ascii="Calibri" w:hAnsi="Calibri" w:cs="Calibri"/>
          <w:sz w:val="24"/>
          <w:szCs w:val="24"/>
        </w:rPr>
        <w:t>a rispettare i regolamenti vigenti, in particolare quelli riferiti alla tutela degli atleti e alla</w:t>
      </w:r>
      <w:r>
        <w:rPr>
          <w:rFonts w:ascii="Calibri" w:hAnsi="Calibri" w:cs="Calibri"/>
          <w:sz w:val="24"/>
          <w:szCs w:val="24"/>
        </w:rPr>
        <w:t xml:space="preserve"> </w:t>
      </w:r>
      <w:r w:rsidRPr="005302F4">
        <w:rPr>
          <w:rFonts w:ascii="Calibri" w:hAnsi="Calibri" w:cs="Calibri"/>
          <w:sz w:val="24"/>
          <w:szCs w:val="24"/>
        </w:rPr>
        <w:t>lotta al doping ed ogni altra forma di comportamento che siano in contrasto con i principi etici sportivi emanati dal Dipartimento per lo Sport, dal CIO, dal CONI, da altre</w:t>
      </w:r>
      <w:r>
        <w:rPr>
          <w:rFonts w:ascii="Calibri" w:hAnsi="Calibri" w:cs="Calibri"/>
          <w:sz w:val="24"/>
          <w:szCs w:val="24"/>
        </w:rPr>
        <w:t xml:space="preserve"> </w:t>
      </w:r>
      <w:r w:rsidRPr="005302F4">
        <w:rPr>
          <w:rFonts w:ascii="Calibri" w:hAnsi="Calibri" w:cs="Calibri"/>
          <w:sz w:val="24"/>
          <w:szCs w:val="24"/>
        </w:rPr>
        <w:t>Federazioni Sportive nazionali e/o Enti di promozione sportiva a cui è affiliata e dall’E</w:t>
      </w:r>
      <w:r w:rsidR="00324743">
        <w:rPr>
          <w:rFonts w:ascii="Calibri" w:hAnsi="Calibri" w:cs="Calibri"/>
          <w:sz w:val="24"/>
          <w:szCs w:val="24"/>
        </w:rPr>
        <w:t>nte</w:t>
      </w:r>
      <w:r w:rsidRPr="005302F4">
        <w:rPr>
          <w:rFonts w:ascii="Calibri" w:hAnsi="Calibri" w:cs="Calibri"/>
          <w:sz w:val="24"/>
          <w:szCs w:val="24"/>
        </w:rPr>
        <w:t xml:space="preserve"> stesso.</w:t>
      </w:r>
    </w:p>
    <w:p w14:paraId="2BCC09E4" w14:textId="269E8715" w:rsidR="005302F4" w:rsidRPr="005302F4" w:rsidRDefault="005302F4" w:rsidP="00EF7048">
      <w:pPr>
        <w:numPr>
          <w:ilvl w:val="0"/>
          <w:numId w:val="2"/>
        </w:numPr>
        <w:jc w:val="both"/>
        <w:rPr>
          <w:rFonts w:ascii="Calibri" w:hAnsi="Calibri" w:cs="Calibri"/>
          <w:sz w:val="24"/>
          <w:szCs w:val="24"/>
        </w:rPr>
      </w:pPr>
      <w:r w:rsidRPr="005302F4">
        <w:rPr>
          <w:rFonts w:ascii="Calibri" w:hAnsi="Calibri" w:cs="Calibri"/>
          <w:sz w:val="24"/>
          <w:szCs w:val="24"/>
        </w:rPr>
        <w:t>a non divulgare con alcun mezzo (dichiarazioni, interviste giornalistiche o televisive ecc.), anche dopo la cessazione di efficacia, per qualsiasi causa, del presente contratto, senza la preventiva autorizzazione dell'</w:t>
      </w:r>
      <w:r>
        <w:rPr>
          <w:rFonts w:ascii="Calibri" w:hAnsi="Calibri" w:cs="Calibri"/>
          <w:sz w:val="24"/>
          <w:szCs w:val="24"/>
        </w:rPr>
        <w:t>E</w:t>
      </w:r>
      <w:r w:rsidRPr="005302F4">
        <w:rPr>
          <w:rFonts w:ascii="Calibri" w:hAnsi="Calibri" w:cs="Calibri"/>
          <w:sz w:val="24"/>
          <w:szCs w:val="24"/>
        </w:rPr>
        <w:t>nte, informazioni, notizie e commenti relativi all’incarico professionale affidatogli in forza del presente contratto, o a fatti, circostanze ed atti di cui sia venuto a conoscenza a causa o in occasione dello svolgimento di detto incarico;</w:t>
      </w:r>
    </w:p>
    <w:p w14:paraId="2135BA34" w14:textId="23E37E9F" w:rsidR="00804F6F" w:rsidRPr="00804F6F" w:rsidRDefault="005302F4" w:rsidP="00EF7048">
      <w:pPr>
        <w:pStyle w:val="Paragrafoelenco"/>
        <w:numPr>
          <w:ilvl w:val="0"/>
          <w:numId w:val="2"/>
        </w:numPr>
        <w:spacing w:before="96"/>
        <w:jc w:val="both"/>
        <w:rPr>
          <w:rFonts w:cs="Calibri"/>
          <w:sz w:val="24"/>
          <w:szCs w:val="24"/>
        </w:rPr>
      </w:pPr>
      <w:r w:rsidRPr="00804F6F">
        <w:rPr>
          <w:rFonts w:cs="Calibri"/>
          <w:sz w:val="24"/>
          <w:szCs w:val="24"/>
        </w:rPr>
        <w:t>a concordare con l’E</w:t>
      </w:r>
      <w:r w:rsidR="00324743">
        <w:rPr>
          <w:rFonts w:cs="Calibri"/>
          <w:sz w:val="24"/>
          <w:szCs w:val="24"/>
        </w:rPr>
        <w:t>nte</w:t>
      </w:r>
      <w:r w:rsidRPr="00804F6F">
        <w:rPr>
          <w:rFonts w:cs="Calibri"/>
          <w:sz w:val="24"/>
          <w:szCs w:val="24"/>
        </w:rPr>
        <w:t xml:space="preserve"> tempi e modalità di eventuali comunicazioni ai media in ordine ad ogni possibile vicenda idonea a far cessare l’efficacia del presente contratto o al mancato rinnovo dello stesso;</w:t>
      </w:r>
    </w:p>
    <w:p w14:paraId="69BABCB0" w14:textId="3BE5AE2A" w:rsidR="00804F6F" w:rsidRPr="00804F6F" w:rsidRDefault="00FA70F0" w:rsidP="00EF7048">
      <w:pPr>
        <w:spacing w:before="96"/>
        <w:jc w:val="both"/>
        <w:rPr>
          <w:rFonts w:ascii="Calibri" w:hAnsi="Calibri" w:cs="Calibri"/>
          <w:b/>
          <w:bCs/>
          <w:sz w:val="24"/>
          <w:szCs w:val="24"/>
        </w:rPr>
      </w:pPr>
      <w:r w:rsidRPr="00804F6F">
        <w:rPr>
          <w:rFonts w:ascii="Calibri" w:hAnsi="Calibri" w:cs="Calibri"/>
          <w:b/>
          <w:bCs/>
          <w:sz w:val="24"/>
          <w:szCs w:val="24"/>
        </w:rPr>
        <w:t>ART.</w:t>
      </w:r>
      <w:r w:rsidRPr="00804F6F">
        <w:rPr>
          <w:rFonts w:ascii="Calibri" w:hAnsi="Calibri" w:cs="Calibri"/>
          <w:b/>
          <w:bCs/>
          <w:spacing w:val="1"/>
          <w:sz w:val="24"/>
          <w:szCs w:val="24"/>
        </w:rPr>
        <w:t xml:space="preserve"> </w:t>
      </w:r>
      <w:r w:rsidRPr="00804F6F">
        <w:rPr>
          <w:rFonts w:ascii="Calibri" w:hAnsi="Calibri" w:cs="Calibri"/>
          <w:b/>
          <w:bCs/>
          <w:sz w:val="24"/>
          <w:szCs w:val="24"/>
        </w:rPr>
        <w:t>4</w:t>
      </w:r>
      <w:r w:rsidRPr="00804F6F">
        <w:rPr>
          <w:rFonts w:ascii="Calibri" w:hAnsi="Calibri" w:cs="Calibri"/>
          <w:b/>
          <w:bCs/>
          <w:spacing w:val="-6"/>
          <w:sz w:val="24"/>
          <w:szCs w:val="24"/>
        </w:rPr>
        <w:t xml:space="preserve"> –</w:t>
      </w:r>
      <w:r w:rsidRPr="00804F6F">
        <w:rPr>
          <w:rFonts w:ascii="Calibri" w:hAnsi="Calibri" w:cs="Calibri"/>
          <w:b/>
          <w:bCs/>
          <w:sz w:val="24"/>
          <w:szCs w:val="24"/>
        </w:rPr>
        <w:t xml:space="preserve"> </w:t>
      </w:r>
      <w:r w:rsidR="00804F6F">
        <w:rPr>
          <w:rFonts w:ascii="Calibri" w:hAnsi="Calibri" w:cs="Calibri"/>
          <w:b/>
          <w:bCs/>
          <w:sz w:val="24"/>
          <w:szCs w:val="24"/>
        </w:rPr>
        <w:t>AUTONOMIA NELL’ESECUZIONE DELLE PRESTAZIONI</w:t>
      </w:r>
    </w:p>
    <w:p w14:paraId="6CDFE4F6" w14:textId="6FA176EB" w:rsidR="00FA70F0" w:rsidRDefault="00FA70F0" w:rsidP="00EF7048">
      <w:pPr>
        <w:pStyle w:val="Corpotesto"/>
        <w:tabs>
          <w:tab w:val="left" w:pos="2511"/>
        </w:tabs>
        <w:spacing w:before="10"/>
        <w:ind w:left="0"/>
        <w:jc w:val="both"/>
        <w:rPr>
          <w:rFonts w:ascii="Calibri" w:hAnsi="Calibri" w:cs="Calibri"/>
          <w:sz w:val="24"/>
          <w:szCs w:val="24"/>
        </w:rPr>
      </w:pPr>
      <w:r>
        <w:rPr>
          <w:rFonts w:ascii="Calibri" w:hAnsi="Calibri" w:cs="Calibri"/>
          <w:sz w:val="24"/>
          <w:szCs w:val="24"/>
        </w:rPr>
        <w:t>Il</w:t>
      </w:r>
      <w:r>
        <w:rPr>
          <w:rFonts w:ascii="Calibri" w:hAnsi="Calibri" w:cs="Calibri"/>
          <w:spacing w:val="38"/>
          <w:sz w:val="24"/>
          <w:szCs w:val="24"/>
        </w:rPr>
        <w:t xml:space="preserve"> </w:t>
      </w:r>
      <w:r w:rsidR="003F6486">
        <w:rPr>
          <w:rFonts w:ascii="Calibri" w:hAnsi="Calibri" w:cs="Calibri"/>
          <w:sz w:val="24"/>
          <w:szCs w:val="24"/>
        </w:rPr>
        <w:t xml:space="preserve">Collaboratore </w:t>
      </w:r>
      <w:r>
        <w:rPr>
          <w:rFonts w:ascii="Calibri" w:hAnsi="Calibri" w:cs="Calibri"/>
          <w:sz w:val="24"/>
          <w:szCs w:val="24"/>
        </w:rPr>
        <w:t>dovrà</w:t>
      </w:r>
      <w:r>
        <w:rPr>
          <w:rFonts w:ascii="Calibri" w:hAnsi="Calibri" w:cs="Calibri"/>
          <w:spacing w:val="38"/>
          <w:sz w:val="24"/>
          <w:szCs w:val="24"/>
        </w:rPr>
        <w:t xml:space="preserve"> </w:t>
      </w:r>
      <w:r>
        <w:rPr>
          <w:rFonts w:ascii="Calibri" w:hAnsi="Calibri" w:cs="Calibri"/>
          <w:sz w:val="24"/>
          <w:szCs w:val="24"/>
        </w:rPr>
        <w:t>dirigere</w:t>
      </w:r>
      <w:r>
        <w:rPr>
          <w:rFonts w:ascii="Calibri" w:hAnsi="Calibri" w:cs="Calibri"/>
          <w:spacing w:val="39"/>
          <w:sz w:val="24"/>
          <w:szCs w:val="24"/>
        </w:rPr>
        <w:t xml:space="preserve"> </w:t>
      </w:r>
      <w:r>
        <w:rPr>
          <w:rFonts w:ascii="Calibri" w:hAnsi="Calibri" w:cs="Calibri"/>
          <w:sz w:val="24"/>
          <w:szCs w:val="24"/>
        </w:rPr>
        <w:t>personalmente</w:t>
      </w:r>
      <w:r>
        <w:rPr>
          <w:rFonts w:ascii="Calibri" w:hAnsi="Calibri" w:cs="Calibri"/>
          <w:spacing w:val="39"/>
          <w:sz w:val="24"/>
          <w:szCs w:val="24"/>
        </w:rPr>
        <w:t xml:space="preserve"> </w:t>
      </w:r>
      <w:r>
        <w:rPr>
          <w:rFonts w:ascii="Calibri" w:hAnsi="Calibri" w:cs="Calibri"/>
          <w:sz w:val="24"/>
          <w:szCs w:val="24"/>
        </w:rPr>
        <w:t>le</w:t>
      </w:r>
      <w:r>
        <w:rPr>
          <w:rFonts w:ascii="Calibri" w:hAnsi="Calibri" w:cs="Calibri"/>
          <w:spacing w:val="38"/>
          <w:sz w:val="24"/>
          <w:szCs w:val="24"/>
        </w:rPr>
        <w:t xml:space="preserve"> </w:t>
      </w:r>
      <w:r>
        <w:rPr>
          <w:rFonts w:ascii="Calibri" w:hAnsi="Calibri" w:cs="Calibri"/>
          <w:sz w:val="24"/>
          <w:szCs w:val="24"/>
        </w:rPr>
        <w:t>attività</w:t>
      </w:r>
      <w:r>
        <w:rPr>
          <w:rFonts w:ascii="Calibri" w:hAnsi="Calibri" w:cs="Calibri"/>
          <w:spacing w:val="39"/>
          <w:sz w:val="24"/>
          <w:szCs w:val="24"/>
        </w:rPr>
        <w:t xml:space="preserve"> </w:t>
      </w:r>
      <w:r>
        <w:rPr>
          <w:rFonts w:ascii="Calibri" w:hAnsi="Calibri" w:cs="Calibri"/>
          <w:sz w:val="24"/>
          <w:szCs w:val="24"/>
        </w:rPr>
        <w:t>prestabilite</w:t>
      </w:r>
      <w:r>
        <w:rPr>
          <w:rFonts w:ascii="Calibri" w:hAnsi="Calibri" w:cs="Calibri"/>
          <w:spacing w:val="39"/>
          <w:sz w:val="24"/>
          <w:szCs w:val="24"/>
        </w:rPr>
        <w:t xml:space="preserve"> </w:t>
      </w:r>
      <w:r>
        <w:rPr>
          <w:rFonts w:ascii="Calibri" w:hAnsi="Calibri" w:cs="Calibri"/>
          <w:sz w:val="24"/>
          <w:szCs w:val="24"/>
        </w:rPr>
        <w:t>sulla</w:t>
      </w:r>
      <w:r>
        <w:rPr>
          <w:rFonts w:ascii="Calibri" w:hAnsi="Calibri" w:cs="Calibri"/>
          <w:spacing w:val="38"/>
          <w:sz w:val="24"/>
          <w:szCs w:val="24"/>
        </w:rPr>
        <w:t xml:space="preserve"> </w:t>
      </w:r>
      <w:r>
        <w:rPr>
          <w:rFonts w:ascii="Calibri" w:hAnsi="Calibri" w:cs="Calibri"/>
          <w:sz w:val="24"/>
          <w:szCs w:val="24"/>
        </w:rPr>
        <w:t>base</w:t>
      </w:r>
      <w:r>
        <w:rPr>
          <w:rFonts w:ascii="Calibri" w:hAnsi="Calibri" w:cs="Calibri"/>
          <w:spacing w:val="39"/>
          <w:sz w:val="24"/>
          <w:szCs w:val="24"/>
        </w:rPr>
        <w:t xml:space="preserve"> </w:t>
      </w:r>
      <w:r>
        <w:rPr>
          <w:rFonts w:ascii="Calibri" w:hAnsi="Calibri" w:cs="Calibri"/>
          <w:sz w:val="24"/>
          <w:szCs w:val="24"/>
        </w:rPr>
        <w:t>dei</w:t>
      </w:r>
      <w:r>
        <w:rPr>
          <w:rFonts w:ascii="Calibri" w:hAnsi="Calibri" w:cs="Calibri"/>
          <w:spacing w:val="39"/>
          <w:sz w:val="24"/>
          <w:szCs w:val="24"/>
        </w:rPr>
        <w:t xml:space="preserve"> </w:t>
      </w:r>
      <w:r>
        <w:rPr>
          <w:rFonts w:ascii="Calibri" w:hAnsi="Calibri" w:cs="Calibri"/>
          <w:sz w:val="24"/>
          <w:szCs w:val="24"/>
        </w:rPr>
        <w:t>programmi</w:t>
      </w:r>
      <w:r w:rsidR="00322852">
        <w:rPr>
          <w:rFonts w:ascii="Calibri" w:hAnsi="Calibri" w:cs="Calibri"/>
          <w:sz w:val="24"/>
          <w:szCs w:val="24"/>
        </w:rPr>
        <w:t xml:space="preserve"> </w:t>
      </w:r>
      <w:r>
        <w:rPr>
          <w:rFonts w:ascii="Calibri" w:hAnsi="Calibri" w:cs="Calibri"/>
          <w:sz w:val="24"/>
          <w:szCs w:val="24"/>
        </w:rPr>
        <w:t xml:space="preserve">tecnici </w:t>
      </w:r>
      <w:r w:rsidR="00322852">
        <w:rPr>
          <w:rFonts w:ascii="Calibri" w:hAnsi="Calibri" w:cs="Calibri"/>
          <w:sz w:val="24"/>
          <w:szCs w:val="24"/>
        </w:rPr>
        <w:t>concordati</w:t>
      </w:r>
      <w:r>
        <w:rPr>
          <w:rFonts w:ascii="Calibri" w:hAnsi="Calibri" w:cs="Calibri"/>
          <w:sz w:val="24"/>
          <w:szCs w:val="24"/>
        </w:rPr>
        <w:t>. Egli sarà libero di autodeterminarsi le modalità</w:t>
      </w:r>
      <w:r>
        <w:rPr>
          <w:rFonts w:ascii="Calibri" w:hAnsi="Calibri" w:cs="Calibri"/>
          <w:spacing w:val="1"/>
          <w:sz w:val="24"/>
          <w:szCs w:val="24"/>
        </w:rPr>
        <w:t xml:space="preserve"> </w:t>
      </w:r>
      <w:r>
        <w:rPr>
          <w:rFonts w:ascii="Calibri" w:hAnsi="Calibri" w:cs="Calibri"/>
          <w:sz w:val="24"/>
          <w:szCs w:val="24"/>
        </w:rPr>
        <w:t>di</w:t>
      </w:r>
      <w:r>
        <w:rPr>
          <w:rFonts w:ascii="Calibri" w:hAnsi="Calibri" w:cs="Calibri"/>
          <w:spacing w:val="9"/>
          <w:sz w:val="24"/>
          <w:szCs w:val="24"/>
        </w:rPr>
        <w:t xml:space="preserve"> </w:t>
      </w:r>
      <w:r>
        <w:rPr>
          <w:rFonts w:ascii="Calibri" w:hAnsi="Calibri" w:cs="Calibri"/>
          <w:sz w:val="24"/>
          <w:szCs w:val="24"/>
        </w:rPr>
        <w:t>tempo</w:t>
      </w:r>
      <w:r>
        <w:rPr>
          <w:rFonts w:ascii="Calibri" w:hAnsi="Calibri" w:cs="Calibri"/>
          <w:spacing w:val="8"/>
          <w:sz w:val="24"/>
          <w:szCs w:val="24"/>
        </w:rPr>
        <w:t xml:space="preserve"> </w:t>
      </w:r>
      <w:r>
        <w:rPr>
          <w:rFonts w:ascii="Calibri" w:hAnsi="Calibri" w:cs="Calibri"/>
          <w:sz w:val="24"/>
          <w:szCs w:val="24"/>
        </w:rPr>
        <w:t>e</w:t>
      </w:r>
      <w:r>
        <w:rPr>
          <w:rFonts w:ascii="Calibri" w:hAnsi="Calibri" w:cs="Calibri"/>
          <w:spacing w:val="9"/>
          <w:sz w:val="24"/>
          <w:szCs w:val="24"/>
        </w:rPr>
        <w:t xml:space="preserve"> </w:t>
      </w:r>
      <w:r>
        <w:rPr>
          <w:rFonts w:ascii="Calibri" w:hAnsi="Calibri" w:cs="Calibri"/>
          <w:sz w:val="24"/>
          <w:szCs w:val="24"/>
        </w:rPr>
        <w:t>di</w:t>
      </w:r>
      <w:r>
        <w:rPr>
          <w:rFonts w:ascii="Calibri" w:hAnsi="Calibri" w:cs="Calibri"/>
          <w:spacing w:val="9"/>
          <w:sz w:val="24"/>
          <w:szCs w:val="24"/>
        </w:rPr>
        <w:t xml:space="preserve"> </w:t>
      </w:r>
      <w:r>
        <w:rPr>
          <w:rFonts w:ascii="Calibri" w:hAnsi="Calibri" w:cs="Calibri"/>
          <w:sz w:val="24"/>
          <w:szCs w:val="24"/>
        </w:rPr>
        <w:t>luogo</w:t>
      </w:r>
      <w:r>
        <w:rPr>
          <w:rFonts w:ascii="Calibri" w:hAnsi="Calibri" w:cs="Calibri"/>
          <w:spacing w:val="9"/>
          <w:sz w:val="24"/>
          <w:szCs w:val="24"/>
        </w:rPr>
        <w:t xml:space="preserve"> </w:t>
      </w:r>
      <w:r>
        <w:rPr>
          <w:rFonts w:ascii="Calibri" w:hAnsi="Calibri" w:cs="Calibri"/>
          <w:sz w:val="24"/>
          <w:szCs w:val="24"/>
        </w:rPr>
        <w:t>delle</w:t>
      </w:r>
      <w:r>
        <w:rPr>
          <w:rFonts w:ascii="Calibri" w:hAnsi="Calibri" w:cs="Calibri"/>
          <w:spacing w:val="8"/>
          <w:sz w:val="24"/>
          <w:szCs w:val="24"/>
        </w:rPr>
        <w:t xml:space="preserve"> </w:t>
      </w:r>
      <w:r>
        <w:rPr>
          <w:rFonts w:ascii="Calibri" w:hAnsi="Calibri" w:cs="Calibri"/>
          <w:sz w:val="24"/>
          <w:szCs w:val="24"/>
        </w:rPr>
        <w:t>prestazioni</w:t>
      </w:r>
      <w:r>
        <w:rPr>
          <w:rFonts w:ascii="Calibri" w:hAnsi="Calibri" w:cs="Calibri"/>
          <w:spacing w:val="10"/>
          <w:sz w:val="24"/>
          <w:szCs w:val="24"/>
        </w:rPr>
        <w:t xml:space="preserve"> </w:t>
      </w:r>
      <w:r>
        <w:rPr>
          <w:rFonts w:ascii="Calibri" w:hAnsi="Calibri" w:cs="Calibri"/>
          <w:sz w:val="24"/>
          <w:szCs w:val="24"/>
        </w:rPr>
        <w:t>pur</w:t>
      </w:r>
      <w:r>
        <w:rPr>
          <w:rFonts w:ascii="Calibri" w:hAnsi="Calibri" w:cs="Calibri"/>
          <w:spacing w:val="10"/>
          <w:sz w:val="24"/>
          <w:szCs w:val="24"/>
        </w:rPr>
        <w:t xml:space="preserve"> </w:t>
      </w:r>
      <w:r>
        <w:rPr>
          <w:rFonts w:ascii="Calibri" w:hAnsi="Calibri" w:cs="Calibri"/>
          <w:sz w:val="24"/>
          <w:szCs w:val="24"/>
        </w:rPr>
        <w:t>nel</w:t>
      </w:r>
      <w:r>
        <w:rPr>
          <w:rFonts w:ascii="Calibri" w:hAnsi="Calibri" w:cs="Calibri"/>
          <w:spacing w:val="9"/>
          <w:sz w:val="24"/>
          <w:szCs w:val="24"/>
        </w:rPr>
        <w:t xml:space="preserve"> </w:t>
      </w:r>
      <w:r>
        <w:rPr>
          <w:rFonts w:ascii="Calibri" w:hAnsi="Calibri" w:cs="Calibri"/>
          <w:sz w:val="24"/>
          <w:szCs w:val="24"/>
        </w:rPr>
        <w:t>rispetto</w:t>
      </w:r>
      <w:r>
        <w:rPr>
          <w:rFonts w:ascii="Calibri" w:hAnsi="Calibri" w:cs="Calibri"/>
          <w:spacing w:val="9"/>
          <w:sz w:val="24"/>
          <w:szCs w:val="24"/>
        </w:rPr>
        <w:t xml:space="preserve"> </w:t>
      </w:r>
      <w:r>
        <w:rPr>
          <w:rFonts w:ascii="Calibri" w:hAnsi="Calibri" w:cs="Calibri"/>
          <w:sz w:val="24"/>
          <w:szCs w:val="24"/>
        </w:rPr>
        <w:t>dei</w:t>
      </w:r>
      <w:r>
        <w:rPr>
          <w:rFonts w:ascii="Calibri" w:hAnsi="Calibri" w:cs="Calibri"/>
          <w:spacing w:val="9"/>
          <w:sz w:val="24"/>
          <w:szCs w:val="24"/>
        </w:rPr>
        <w:t xml:space="preserve"> </w:t>
      </w:r>
      <w:r>
        <w:rPr>
          <w:rFonts w:ascii="Calibri" w:hAnsi="Calibri" w:cs="Calibri"/>
          <w:sz w:val="24"/>
          <w:szCs w:val="24"/>
        </w:rPr>
        <w:t>programmi</w:t>
      </w:r>
      <w:r>
        <w:rPr>
          <w:rFonts w:ascii="Calibri" w:hAnsi="Calibri" w:cs="Calibri"/>
          <w:spacing w:val="10"/>
          <w:sz w:val="24"/>
          <w:szCs w:val="24"/>
        </w:rPr>
        <w:t xml:space="preserve"> </w:t>
      </w:r>
      <w:r>
        <w:rPr>
          <w:rFonts w:ascii="Calibri" w:hAnsi="Calibri" w:cs="Calibri"/>
          <w:sz w:val="24"/>
          <w:szCs w:val="24"/>
        </w:rPr>
        <w:t>di</w:t>
      </w:r>
      <w:r>
        <w:rPr>
          <w:rFonts w:ascii="Calibri" w:hAnsi="Calibri" w:cs="Calibri"/>
          <w:spacing w:val="9"/>
          <w:sz w:val="24"/>
          <w:szCs w:val="24"/>
        </w:rPr>
        <w:t xml:space="preserve"> </w:t>
      </w:r>
      <w:r>
        <w:rPr>
          <w:rFonts w:ascii="Calibri" w:hAnsi="Calibri" w:cs="Calibri"/>
          <w:sz w:val="24"/>
          <w:szCs w:val="24"/>
        </w:rPr>
        <w:t>massima</w:t>
      </w:r>
      <w:r>
        <w:rPr>
          <w:rFonts w:ascii="Calibri" w:hAnsi="Calibri" w:cs="Calibri"/>
          <w:spacing w:val="9"/>
          <w:sz w:val="24"/>
          <w:szCs w:val="24"/>
        </w:rPr>
        <w:t xml:space="preserve"> </w:t>
      </w:r>
      <w:r>
        <w:rPr>
          <w:rFonts w:ascii="Calibri" w:hAnsi="Calibri" w:cs="Calibri"/>
          <w:sz w:val="24"/>
          <w:szCs w:val="24"/>
        </w:rPr>
        <w:t>che</w:t>
      </w:r>
      <w:r>
        <w:rPr>
          <w:rFonts w:ascii="Calibri" w:hAnsi="Calibri" w:cs="Calibri"/>
          <w:spacing w:val="8"/>
          <w:sz w:val="24"/>
          <w:szCs w:val="24"/>
        </w:rPr>
        <w:t xml:space="preserve"> </w:t>
      </w:r>
      <w:r>
        <w:rPr>
          <w:rFonts w:ascii="Calibri" w:hAnsi="Calibri" w:cs="Calibri"/>
          <w:sz w:val="24"/>
          <w:szCs w:val="24"/>
        </w:rPr>
        <w:t>verranno</w:t>
      </w:r>
      <w:r>
        <w:rPr>
          <w:rFonts w:ascii="Calibri" w:hAnsi="Calibri" w:cs="Calibri"/>
          <w:spacing w:val="8"/>
          <w:sz w:val="24"/>
          <w:szCs w:val="24"/>
        </w:rPr>
        <w:t xml:space="preserve"> </w:t>
      </w:r>
      <w:r>
        <w:rPr>
          <w:rFonts w:ascii="Calibri" w:hAnsi="Calibri" w:cs="Calibri"/>
          <w:sz w:val="24"/>
          <w:szCs w:val="24"/>
        </w:rPr>
        <w:t>concordati</w:t>
      </w:r>
      <w:r>
        <w:rPr>
          <w:rFonts w:ascii="Calibri" w:hAnsi="Calibri" w:cs="Calibri"/>
          <w:spacing w:val="10"/>
          <w:sz w:val="24"/>
          <w:szCs w:val="24"/>
        </w:rPr>
        <w:t xml:space="preserve"> </w:t>
      </w:r>
      <w:r w:rsidR="00804F6F">
        <w:rPr>
          <w:rFonts w:ascii="Calibri" w:hAnsi="Calibri" w:cs="Calibri"/>
          <w:sz w:val="24"/>
          <w:szCs w:val="24"/>
        </w:rPr>
        <w:t>tra le</w:t>
      </w:r>
      <w:r>
        <w:rPr>
          <w:rFonts w:ascii="Calibri" w:hAnsi="Calibri" w:cs="Calibri"/>
          <w:sz w:val="24"/>
          <w:szCs w:val="24"/>
        </w:rPr>
        <w:t xml:space="preserve"> parti, in particolare con il programma di attività che Lei predisporrà insieme agli altri componenti dello staff</w:t>
      </w:r>
      <w:r>
        <w:rPr>
          <w:rFonts w:ascii="Calibri" w:hAnsi="Calibri" w:cs="Calibri"/>
          <w:spacing w:val="1"/>
          <w:sz w:val="24"/>
          <w:szCs w:val="24"/>
        </w:rPr>
        <w:t xml:space="preserve"> </w:t>
      </w:r>
      <w:r>
        <w:rPr>
          <w:rFonts w:ascii="Calibri" w:hAnsi="Calibri" w:cs="Calibri"/>
          <w:sz w:val="24"/>
          <w:szCs w:val="24"/>
        </w:rPr>
        <w:t>tecnico.</w:t>
      </w:r>
    </w:p>
    <w:p w14:paraId="645F97B8" w14:textId="313DC50F" w:rsidR="00FA70F0" w:rsidRDefault="00FA70F0" w:rsidP="00EF7048">
      <w:pPr>
        <w:pStyle w:val="Corpotesto"/>
        <w:spacing w:before="3" w:line="247" w:lineRule="auto"/>
        <w:ind w:left="0" w:right="121"/>
        <w:jc w:val="both"/>
        <w:rPr>
          <w:rFonts w:ascii="Calibri" w:hAnsi="Calibri" w:cs="Calibri"/>
          <w:sz w:val="24"/>
          <w:szCs w:val="24"/>
        </w:rPr>
      </w:pPr>
      <w:r>
        <w:rPr>
          <w:rFonts w:ascii="Calibri" w:hAnsi="Calibri" w:cs="Calibri"/>
          <w:sz w:val="24"/>
          <w:szCs w:val="24"/>
        </w:rPr>
        <w:t xml:space="preserve">Il Collaboratore rimarrà libero di svolgere qualsiasi altra attività, di lavoro autonomo o subordinato </w:t>
      </w:r>
      <w:r w:rsidR="00804F6F">
        <w:rPr>
          <w:rFonts w:ascii="Calibri" w:hAnsi="Calibri" w:cs="Calibri"/>
          <w:sz w:val="24"/>
          <w:szCs w:val="24"/>
        </w:rPr>
        <w:t>gli venisse proposta</w:t>
      </w:r>
      <w:r>
        <w:rPr>
          <w:rFonts w:ascii="Calibri" w:hAnsi="Calibri" w:cs="Calibri"/>
          <w:spacing w:val="-1"/>
          <w:sz w:val="24"/>
          <w:szCs w:val="24"/>
        </w:rPr>
        <w:t xml:space="preserve"> </w:t>
      </w:r>
      <w:r>
        <w:rPr>
          <w:rFonts w:ascii="Calibri" w:hAnsi="Calibri" w:cs="Calibri"/>
          <w:sz w:val="24"/>
          <w:szCs w:val="24"/>
        </w:rPr>
        <w:t>purché non in</w:t>
      </w:r>
      <w:r>
        <w:rPr>
          <w:rFonts w:ascii="Calibri" w:hAnsi="Calibri" w:cs="Calibri"/>
          <w:spacing w:val="-1"/>
          <w:sz w:val="24"/>
          <w:szCs w:val="24"/>
        </w:rPr>
        <w:t xml:space="preserve"> </w:t>
      </w:r>
      <w:r>
        <w:rPr>
          <w:rFonts w:ascii="Calibri" w:hAnsi="Calibri" w:cs="Calibri"/>
          <w:sz w:val="24"/>
          <w:szCs w:val="24"/>
        </w:rPr>
        <w:t>contrasto con</w:t>
      </w:r>
      <w:r>
        <w:rPr>
          <w:rFonts w:ascii="Calibri" w:hAnsi="Calibri" w:cs="Calibri"/>
          <w:spacing w:val="-5"/>
          <w:sz w:val="24"/>
          <w:szCs w:val="24"/>
        </w:rPr>
        <w:t xml:space="preserve"> </w:t>
      </w:r>
      <w:r>
        <w:rPr>
          <w:rFonts w:ascii="Calibri" w:hAnsi="Calibri" w:cs="Calibri"/>
          <w:sz w:val="24"/>
          <w:szCs w:val="24"/>
        </w:rPr>
        <w:t>gli</w:t>
      </w:r>
      <w:r>
        <w:rPr>
          <w:rFonts w:ascii="Calibri" w:hAnsi="Calibri" w:cs="Calibri"/>
          <w:spacing w:val="-1"/>
          <w:sz w:val="24"/>
          <w:szCs w:val="24"/>
        </w:rPr>
        <w:t xml:space="preserve"> </w:t>
      </w:r>
      <w:r>
        <w:rPr>
          <w:rFonts w:ascii="Calibri" w:hAnsi="Calibri" w:cs="Calibri"/>
          <w:sz w:val="24"/>
          <w:szCs w:val="24"/>
        </w:rPr>
        <w:t>obiettivi e le</w:t>
      </w:r>
      <w:r>
        <w:rPr>
          <w:rFonts w:ascii="Calibri" w:hAnsi="Calibri" w:cs="Calibri"/>
          <w:spacing w:val="-1"/>
          <w:sz w:val="24"/>
          <w:szCs w:val="24"/>
        </w:rPr>
        <w:t xml:space="preserve"> </w:t>
      </w:r>
      <w:r>
        <w:rPr>
          <w:rFonts w:ascii="Calibri" w:hAnsi="Calibri" w:cs="Calibri"/>
          <w:sz w:val="24"/>
          <w:szCs w:val="24"/>
        </w:rPr>
        <w:t>finalità del presente</w:t>
      </w:r>
      <w:r>
        <w:rPr>
          <w:rFonts w:ascii="Calibri" w:hAnsi="Calibri" w:cs="Calibri"/>
          <w:spacing w:val="-1"/>
          <w:sz w:val="24"/>
          <w:szCs w:val="24"/>
        </w:rPr>
        <w:t xml:space="preserve"> </w:t>
      </w:r>
      <w:r>
        <w:rPr>
          <w:rFonts w:ascii="Calibri" w:hAnsi="Calibri" w:cs="Calibri"/>
          <w:sz w:val="24"/>
          <w:szCs w:val="24"/>
        </w:rPr>
        <w:t>accordo.</w:t>
      </w:r>
    </w:p>
    <w:p w14:paraId="424C4C7A" w14:textId="2D8BF481" w:rsidR="00FA70F0" w:rsidRDefault="00804F6F" w:rsidP="00EF7048">
      <w:pPr>
        <w:pStyle w:val="Corpotesto"/>
        <w:tabs>
          <w:tab w:val="left" w:leader="dot" w:pos="8540"/>
        </w:tabs>
        <w:spacing w:before="1"/>
        <w:ind w:left="0"/>
        <w:jc w:val="both"/>
        <w:rPr>
          <w:rFonts w:ascii="Calibri" w:hAnsi="Calibri" w:cs="Calibri"/>
          <w:sz w:val="24"/>
          <w:szCs w:val="24"/>
        </w:rPr>
      </w:pPr>
      <w:r>
        <w:rPr>
          <w:rFonts w:ascii="Calibri" w:hAnsi="Calibri" w:cs="Calibri"/>
          <w:sz w:val="24"/>
          <w:szCs w:val="24"/>
        </w:rPr>
        <w:t xml:space="preserve">L’Ente </w:t>
      </w:r>
      <w:r w:rsidR="00FA70F0">
        <w:rPr>
          <w:rFonts w:ascii="Calibri" w:hAnsi="Calibri" w:cs="Calibri"/>
          <w:sz w:val="24"/>
          <w:szCs w:val="24"/>
        </w:rPr>
        <w:t>potrà</w:t>
      </w:r>
      <w:r w:rsidR="00FA70F0">
        <w:rPr>
          <w:rFonts w:ascii="Calibri" w:hAnsi="Calibri" w:cs="Calibri"/>
          <w:spacing w:val="24"/>
          <w:sz w:val="24"/>
          <w:szCs w:val="24"/>
        </w:rPr>
        <w:t xml:space="preserve"> </w:t>
      </w:r>
      <w:r w:rsidR="00FA70F0">
        <w:rPr>
          <w:rFonts w:ascii="Calibri" w:hAnsi="Calibri" w:cs="Calibri"/>
          <w:sz w:val="24"/>
          <w:szCs w:val="24"/>
        </w:rPr>
        <w:t>richiedere</w:t>
      </w:r>
      <w:r w:rsidR="00FA70F0">
        <w:rPr>
          <w:rFonts w:ascii="Calibri" w:hAnsi="Calibri" w:cs="Calibri"/>
          <w:spacing w:val="23"/>
          <w:sz w:val="24"/>
          <w:szCs w:val="24"/>
        </w:rPr>
        <w:t xml:space="preserve"> </w:t>
      </w:r>
      <w:r w:rsidR="00FA70F0">
        <w:rPr>
          <w:rFonts w:ascii="Calibri" w:hAnsi="Calibri" w:cs="Calibri"/>
          <w:sz w:val="24"/>
          <w:szCs w:val="24"/>
        </w:rPr>
        <w:t>al</w:t>
      </w:r>
      <w:r w:rsidR="00FA70F0">
        <w:rPr>
          <w:rFonts w:ascii="Calibri" w:hAnsi="Calibri" w:cs="Calibri"/>
          <w:spacing w:val="24"/>
          <w:sz w:val="24"/>
          <w:szCs w:val="24"/>
        </w:rPr>
        <w:t xml:space="preserve"> </w:t>
      </w:r>
      <w:r w:rsidR="00FA70F0">
        <w:rPr>
          <w:rFonts w:ascii="Calibri" w:hAnsi="Calibri" w:cs="Calibri"/>
          <w:sz w:val="24"/>
          <w:szCs w:val="24"/>
        </w:rPr>
        <w:t>Collaboratore</w:t>
      </w:r>
      <w:r w:rsidR="00FA70F0">
        <w:rPr>
          <w:rFonts w:ascii="Calibri" w:hAnsi="Calibri" w:cs="Calibri"/>
          <w:spacing w:val="23"/>
          <w:sz w:val="24"/>
          <w:szCs w:val="24"/>
        </w:rPr>
        <w:t xml:space="preserve"> </w:t>
      </w:r>
      <w:r w:rsidR="00FA70F0">
        <w:rPr>
          <w:rFonts w:ascii="Calibri" w:hAnsi="Calibri" w:cs="Calibri"/>
          <w:sz w:val="24"/>
          <w:szCs w:val="24"/>
        </w:rPr>
        <w:t>di</w:t>
      </w:r>
      <w:r w:rsidR="00FA70F0">
        <w:rPr>
          <w:rFonts w:ascii="Calibri" w:hAnsi="Calibri" w:cs="Calibri"/>
          <w:spacing w:val="23"/>
          <w:sz w:val="24"/>
          <w:szCs w:val="24"/>
        </w:rPr>
        <w:t xml:space="preserve"> </w:t>
      </w:r>
      <w:r w:rsidR="00FA70F0">
        <w:rPr>
          <w:rFonts w:ascii="Calibri" w:hAnsi="Calibri" w:cs="Calibri"/>
          <w:sz w:val="24"/>
          <w:szCs w:val="24"/>
        </w:rPr>
        <w:t>eseguire</w:t>
      </w:r>
      <w:r w:rsidR="00FA70F0">
        <w:rPr>
          <w:rFonts w:ascii="Calibri" w:hAnsi="Calibri" w:cs="Calibri"/>
          <w:spacing w:val="24"/>
          <w:sz w:val="24"/>
          <w:szCs w:val="24"/>
        </w:rPr>
        <w:t xml:space="preserve"> </w:t>
      </w:r>
      <w:r w:rsidR="00FA70F0">
        <w:rPr>
          <w:rFonts w:ascii="Calibri" w:hAnsi="Calibri" w:cs="Calibri"/>
          <w:sz w:val="24"/>
          <w:szCs w:val="24"/>
        </w:rPr>
        <w:t>fuori</w:t>
      </w:r>
      <w:r w:rsidR="00FA70F0">
        <w:rPr>
          <w:rFonts w:ascii="Calibri" w:hAnsi="Calibri" w:cs="Calibri"/>
          <w:spacing w:val="23"/>
          <w:sz w:val="24"/>
          <w:szCs w:val="24"/>
        </w:rPr>
        <w:t xml:space="preserve"> </w:t>
      </w:r>
      <w:r w:rsidR="00FA70F0">
        <w:rPr>
          <w:rFonts w:ascii="Calibri" w:hAnsi="Calibri" w:cs="Calibri"/>
          <w:sz w:val="24"/>
          <w:szCs w:val="24"/>
        </w:rPr>
        <w:t>dal</w:t>
      </w:r>
      <w:r w:rsidR="00FA70F0">
        <w:rPr>
          <w:rFonts w:ascii="Calibri" w:hAnsi="Calibri" w:cs="Calibri"/>
          <w:spacing w:val="24"/>
          <w:sz w:val="24"/>
          <w:szCs w:val="24"/>
        </w:rPr>
        <w:t xml:space="preserve"> </w:t>
      </w:r>
      <w:r w:rsidR="00FA70F0" w:rsidRPr="00E72B16">
        <w:rPr>
          <w:rFonts w:ascii="Calibri" w:hAnsi="Calibri" w:cs="Calibri"/>
          <w:sz w:val="24"/>
          <w:szCs w:val="24"/>
        </w:rPr>
        <w:t>Comune</w:t>
      </w:r>
      <w:r w:rsidR="00FA70F0" w:rsidRPr="00E72B16">
        <w:rPr>
          <w:rFonts w:ascii="Calibri" w:hAnsi="Calibri" w:cs="Calibri"/>
          <w:spacing w:val="23"/>
          <w:sz w:val="24"/>
          <w:szCs w:val="24"/>
        </w:rPr>
        <w:t xml:space="preserve"> </w:t>
      </w:r>
      <w:r w:rsidR="00FA70F0" w:rsidRPr="00E72B16">
        <w:rPr>
          <w:rFonts w:ascii="Calibri" w:hAnsi="Calibri" w:cs="Calibri"/>
          <w:sz w:val="24"/>
          <w:szCs w:val="24"/>
        </w:rPr>
        <w:t>di</w:t>
      </w:r>
      <w:r w:rsidR="00322852" w:rsidRPr="00E72B16">
        <w:rPr>
          <w:rFonts w:ascii="Calibri" w:hAnsi="Calibri" w:cs="Calibri"/>
          <w:sz w:val="24"/>
          <w:szCs w:val="24"/>
        </w:rPr>
        <w:t xml:space="preserve"> </w:t>
      </w:r>
      <w:r w:rsidR="00B556DD">
        <w:rPr>
          <w:rFonts w:ascii="Calibri" w:hAnsi="Calibri" w:cs="Calibri"/>
          <w:sz w:val="24"/>
          <w:szCs w:val="24"/>
        </w:rPr>
        <w:t>____________</w:t>
      </w:r>
      <w:r w:rsidR="00322852">
        <w:rPr>
          <w:rFonts w:ascii="Calibri" w:hAnsi="Calibri" w:cs="Calibri"/>
          <w:sz w:val="24"/>
          <w:szCs w:val="24"/>
        </w:rPr>
        <w:t xml:space="preserve"> </w:t>
      </w:r>
      <w:r w:rsidR="00FA70F0">
        <w:rPr>
          <w:rFonts w:ascii="Calibri" w:hAnsi="Calibri" w:cs="Calibri"/>
          <w:sz w:val="24"/>
          <w:szCs w:val="24"/>
        </w:rPr>
        <w:t>le</w:t>
      </w:r>
      <w:r w:rsidR="00FA70F0">
        <w:rPr>
          <w:rFonts w:ascii="Calibri" w:hAnsi="Calibri" w:cs="Calibri"/>
          <w:spacing w:val="22"/>
          <w:sz w:val="24"/>
          <w:szCs w:val="24"/>
        </w:rPr>
        <w:t xml:space="preserve"> </w:t>
      </w:r>
      <w:r w:rsidR="00FA70F0">
        <w:rPr>
          <w:rFonts w:ascii="Calibri" w:hAnsi="Calibri" w:cs="Calibri"/>
          <w:sz w:val="24"/>
          <w:szCs w:val="24"/>
        </w:rPr>
        <w:t>prestazioni direttamente funzionali all’incarico affidatogli, provvedendo a fornirgli direttamente quanto necessario per</w:t>
      </w:r>
      <w:r w:rsidR="00FA70F0">
        <w:rPr>
          <w:rFonts w:ascii="Calibri" w:hAnsi="Calibri" w:cs="Calibri"/>
          <w:spacing w:val="1"/>
          <w:sz w:val="24"/>
          <w:szCs w:val="24"/>
        </w:rPr>
        <w:t xml:space="preserve"> </w:t>
      </w:r>
      <w:r w:rsidR="00FA70F0">
        <w:rPr>
          <w:rFonts w:ascii="Calibri" w:hAnsi="Calibri" w:cs="Calibri"/>
          <w:sz w:val="24"/>
          <w:szCs w:val="24"/>
        </w:rPr>
        <w:t>trasporto,</w:t>
      </w:r>
      <w:r w:rsidR="00FA70F0">
        <w:rPr>
          <w:rFonts w:ascii="Calibri" w:hAnsi="Calibri" w:cs="Calibri"/>
          <w:spacing w:val="-3"/>
          <w:sz w:val="24"/>
          <w:szCs w:val="24"/>
        </w:rPr>
        <w:t xml:space="preserve"> </w:t>
      </w:r>
      <w:r w:rsidR="00FA70F0">
        <w:rPr>
          <w:rFonts w:ascii="Calibri" w:hAnsi="Calibri" w:cs="Calibri"/>
          <w:sz w:val="24"/>
          <w:szCs w:val="24"/>
        </w:rPr>
        <w:t>vitto e</w:t>
      </w:r>
      <w:r w:rsidR="00FA70F0">
        <w:rPr>
          <w:rFonts w:ascii="Calibri" w:hAnsi="Calibri" w:cs="Calibri"/>
          <w:spacing w:val="-5"/>
          <w:sz w:val="24"/>
          <w:szCs w:val="24"/>
        </w:rPr>
        <w:t xml:space="preserve"> </w:t>
      </w:r>
      <w:r w:rsidR="00FA70F0">
        <w:rPr>
          <w:rFonts w:ascii="Calibri" w:hAnsi="Calibri" w:cs="Calibri"/>
          <w:sz w:val="24"/>
          <w:szCs w:val="24"/>
        </w:rPr>
        <w:t>alloggio</w:t>
      </w:r>
      <w:r w:rsidR="00322852">
        <w:rPr>
          <w:rFonts w:ascii="Calibri" w:hAnsi="Calibri" w:cs="Calibri"/>
          <w:sz w:val="24"/>
          <w:szCs w:val="24"/>
        </w:rPr>
        <w:t>, ivi incluso il rimborso delle spese sostenute e documentate</w:t>
      </w:r>
      <w:r w:rsidR="00FA70F0">
        <w:rPr>
          <w:rFonts w:ascii="Calibri" w:hAnsi="Calibri" w:cs="Calibri"/>
          <w:sz w:val="24"/>
          <w:szCs w:val="24"/>
        </w:rPr>
        <w:t>.</w:t>
      </w:r>
    </w:p>
    <w:p w14:paraId="4F8738E2" w14:textId="77777777" w:rsidR="00804F6F" w:rsidRDefault="00804F6F" w:rsidP="00EF7048">
      <w:pPr>
        <w:pStyle w:val="Corpotesto"/>
        <w:tabs>
          <w:tab w:val="left" w:leader="dot" w:pos="8540"/>
        </w:tabs>
        <w:spacing w:before="1"/>
        <w:ind w:left="0"/>
        <w:jc w:val="both"/>
        <w:rPr>
          <w:rFonts w:ascii="Calibri" w:hAnsi="Calibri" w:cs="Calibri"/>
          <w:sz w:val="24"/>
          <w:szCs w:val="24"/>
        </w:rPr>
      </w:pPr>
    </w:p>
    <w:p w14:paraId="2CD08148" w14:textId="77777777" w:rsidR="00FA70F0" w:rsidRDefault="00FA70F0" w:rsidP="00EF7048">
      <w:pPr>
        <w:pStyle w:val="Titolo1"/>
        <w:numPr>
          <w:ilvl w:val="0"/>
          <w:numId w:val="0"/>
        </w:numPr>
        <w:spacing w:before="1"/>
        <w:jc w:val="both"/>
        <w:rPr>
          <w:rFonts w:ascii="Calibri" w:hAnsi="Calibri" w:cs="Calibri"/>
          <w:sz w:val="24"/>
          <w:szCs w:val="24"/>
        </w:rPr>
      </w:pPr>
      <w:r>
        <w:rPr>
          <w:rFonts w:ascii="Calibri" w:hAnsi="Calibri" w:cs="Calibri"/>
          <w:sz w:val="24"/>
          <w:szCs w:val="24"/>
        </w:rPr>
        <w:t>ART. 5</w:t>
      </w:r>
      <w:r>
        <w:rPr>
          <w:rFonts w:ascii="Calibri" w:hAnsi="Calibri" w:cs="Calibri"/>
          <w:spacing w:val="-8"/>
          <w:sz w:val="24"/>
          <w:szCs w:val="24"/>
        </w:rPr>
        <w:t xml:space="preserve"> </w:t>
      </w:r>
      <w:r>
        <w:rPr>
          <w:rFonts w:ascii="Calibri" w:hAnsi="Calibri" w:cs="Calibri"/>
          <w:sz w:val="24"/>
          <w:szCs w:val="24"/>
        </w:rPr>
        <w:t>- COMPENSO DEL</w:t>
      </w:r>
      <w:r>
        <w:rPr>
          <w:rFonts w:ascii="Calibri" w:hAnsi="Calibri" w:cs="Calibri"/>
          <w:spacing w:val="-4"/>
          <w:sz w:val="24"/>
          <w:szCs w:val="24"/>
        </w:rPr>
        <w:t xml:space="preserve"> </w:t>
      </w:r>
      <w:r>
        <w:rPr>
          <w:rFonts w:ascii="Calibri" w:hAnsi="Calibri" w:cs="Calibri"/>
          <w:sz w:val="24"/>
          <w:szCs w:val="24"/>
        </w:rPr>
        <w:t>COLLABORATORE</w:t>
      </w:r>
    </w:p>
    <w:p w14:paraId="55FC66FF" w14:textId="409EF5CE" w:rsidR="00FA70F0" w:rsidRDefault="00FA70F0" w:rsidP="00EF7048">
      <w:pPr>
        <w:pStyle w:val="Corpotesto"/>
        <w:tabs>
          <w:tab w:val="left" w:pos="3577"/>
          <w:tab w:val="left" w:pos="4815"/>
          <w:tab w:val="left" w:pos="6044"/>
        </w:tabs>
        <w:spacing w:before="10" w:line="247" w:lineRule="auto"/>
        <w:ind w:left="0" w:right="119"/>
        <w:jc w:val="both"/>
        <w:rPr>
          <w:rFonts w:ascii="Calibri" w:hAnsi="Calibri" w:cs="Calibri"/>
          <w:sz w:val="24"/>
          <w:szCs w:val="24"/>
        </w:rPr>
      </w:pPr>
      <w:r>
        <w:rPr>
          <w:rFonts w:ascii="Calibri" w:hAnsi="Calibri" w:cs="Calibri"/>
          <w:sz w:val="24"/>
          <w:szCs w:val="24"/>
        </w:rPr>
        <w:t>Le</w:t>
      </w:r>
      <w:r>
        <w:rPr>
          <w:rFonts w:ascii="Calibri" w:hAnsi="Calibri" w:cs="Calibri"/>
          <w:spacing w:val="27"/>
          <w:sz w:val="24"/>
          <w:szCs w:val="24"/>
        </w:rPr>
        <w:t xml:space="preserve"> </w:t>
      </w:r>
      <w:r>
        <w:rPr>
          <w:rFonts w:ascii="Calibri" w:hAnsi="Calibri" w:cs="Calibri"/>
          <w:sz w:val="24"/>
          <w:szCs w:val="24"/>
        </w:rPr>
        <w:t>parti</w:t>
      </w:r>
      <w:r>
        <w:rPr>
          <w:rFonts w:ascii="Calibri" w:hAnsi="Calibri" w:cs="Calibri"/>
          <w:spacing w:val="22"/>
          <w:sz w:val="24"/>
          <w:szCs w:val="24"/>
        </w:rPr>
        <w:t xml:space="preserve"> </w:t>
      </w:r>
      <w:r>
        <w:rPr>
          <w:rFonts w:ascii="Calibri" w:hAnsi="Calibri" w:cs="Calibri"/>
          <w:sz w:val="24"/>
          <w:szCs w:val="24"/>
        </w:rPr>
        <w:t>ritengono</w:t>
      </w:r>
      <w:r>
        <w:rPr>
          <w:rFonts w:ascii="Calibri" w:hAnsi="Calibri" w:cs="Calibri"/>
          <w:spacing w:val="27"/>
          <w:sz w:val="24"/>
          <w:szCs w:val="24"/>
        </w:rPr>
        <w:t xml:space="preserve"> </w:t>
      </w:r>
      <w:r w:rsidR="00804F6F">
        <w:rPr>
          <w:rFonts w:ascii="Calibri" w:hAnsi="Calibri" w:cs="Calibri"/>
          <w:sz w:val="24"/>
          <w:szCs w:val="24"/>
        </w:rPr>
        <w:t>che sulla</w:t>
      </w:r>
      <w:r>
        <w:rPr>
          <w:rFonts w:ascii="Calibri" w:hAnsi="Calibri" w:cs="Calibri"/>
          <w:sz w:val="24"/>
          <w:szCs w:val="24"/>
        </w:rPr>
        <w:t xml:space="preserve"> base dell’impegno richiesto l’emolumento corrisposto per il periodo di durata del presente</w:t>
      </w:r>
      <w:r>
        <w:rPr>
          <w:rFonts w:ascii="Calibri" w:hAnsi="Calibri" w:cs="Calibri"/>
          <w:spacing w:val="1"/>
          <w:sz w:val="24"/>
          <w:szCs w:val="24"/>
        </w:rPr>
        <w:t xml:space="preserve"> </w:t>
      </w:r>
      <w:r>
        <w:rPr>
          <w:rFonts w:ascii="Calibri" w:hAnsi="Calibri" w:cs="Calibri"/>
          <w:sz w:val="24"/>
          <w:szCs w:val="24"/>
        </w:rPr>
        <w:t>contratto</w:t>
      </w:r>
      <w:r>
        <w:rPr>
          <w:rFonts w:ascii="Calibri" w:hAnsi="Calibri" w:cs="Calibri"/>
          <w:spacing w:val="6"/>
          <w:sz w:val="24"/>
          <w:szCs w:val="24"/>
        </w:rPr>
        <w:t xml:space="preserve"> </w:t>
      </w:r>
      <w:r>
        <w:rPr>
          <w:rFonts w:ascii="Calibri" w:hAnsi="Calibri" w:cs="Calibri"/>
          <w:sz w:val="24"/>
          <w:szCs w:val="24"/>
        </w:rPr>
        <w:t>sarà</w:t>
      </w:r>
      <w:r>
        <w:rPr>
          <w:rFonts w:ascii="Calibri" w:hAnsi="Calibri" w:cs="Calibri"/>
          <w:spacing w:val="58"/>
          <w:sz w:val="24"/>
          <w:szCs w:val="24"/>
        </w:rPr>
        <w:t xml:space="preserve"> </w:t>
      </w:r>
      <w:r>
        <w:rPr>
          <w:rFonts w:ascii="Calibri" w:hAnsi="Calibri" w:cs="Calibri"/>
          <w:sz w:val="24"/>
          <w:szCs w:val="24"/>
        </w:rPr>
        <w:t>pari</w:t>
      </w:r>
      <w:r>
        <w:rPr>
          <w:rFonts w:ascii="Calibri" w:hAnsi="Calibri" w:cs="Calibri"/>
          <w:spacing w:val="58"/>
          <w:sz w:val="24"/>
          <w:szCs w:val="24"/>
        </w:rPr>
        <w:t xml:space="preserve"> </w:t>
      </w:r>
      <w:r>
        <w:rPr>
          <w:rFonts w:ascii="Calibri" w:hAnsi="Calibri" w:cs="Calibri"/>
          <w:sz w:val="24"/>
          <w:szCs w:val="24"/>
        </w:rPr>
        <w:t>ad</w:t>
      </w:r>
      <w:r>
        <w:rPr>
          <w:rFonts w:ascii="Calibri" w:hAnsi="Calibri" w:cs="Calibri"/>
          <w:spacing w:val="58"/>
          <w:sz w:val="24"/>
          <w:szCs w:val="24"/>
        </w:rPr>
        <w:t xml:space="preserve"> </w:t>
      </w:r>
      <w:r w:rsidR="00E72B16">
        <w:rPr>
          <w:rFonts w:ascii="Calibri" w:hAnsi="Calibri" w:cs="Calibri"/>
          <w:sz w:val="24"/>
          <w:szCs w:val="24"/>
        </w:rPr>
        <w:t xml:space="preserve">€ </w:t>
      </w:r>
      <w:r w:rsidR="00B556DD">
        <w:rPr>
          <w:rFonts w:ascii="Calibri" w:hAnsi="Calibri" w:cs="Calibri"/>
          <w:sz w:val="24"/>
          <w:szCs w:val="24"/>
        </w:rPr>
        <w:t>_________</w:t>
      </w:r>
      <w:r w:rsidR="00E72B16">
        <w:rPr>
          <w:rFonts w:ascii="Calibri" w:hAnsi="Calibri" w:cs="Calibri"/>
          <w:sz w:val="24"/>
          <w:szCs w:val="24"/>
        </w:rPr>
        <w:t xml:space="preserve"> </w:t>
      </w:r>
      <w:r w:rsidR="00A3588C">
        <w:rPr>
          <w:rFonts w:ascii="Calibri" w:hAnsi="Calibri" w:cs="Calibri"/>
          <w:sz w:val="24"/>
          <w:szCs w:val="24"/>
        </w:rPr>
        <w:t>(</w:t>
      </w:r>
      <w:r w:rsidR="00B556DD">
        <w:rPr>
          <w:rFonts w:ascii="Calibri" w:hAnsi="Calibri" w:cs="Calibri"/>
          <w:sz w:val="24"/>
          <w:szCs w:val="24"/>
        </w:rPr>
        <w:t>__________</w:t>
      </w:r>
      <w:r w:rsidR="003F72F5">
        <w:rPr>
          <w:rFonts w:ascii="Calibri" w:hAnsi="Calibri" w:cs="Calibri"/>
          <w:sz w:val="24"/>
          <w:szCs w:val="24"/>
        </w:rPr>
        <w:t>/</w:t>
      </w:r>
      <w:r w:rsidR="00E72B16" w:rsidRPr="00E72B16">
        <w:rPr>
          <w:rFonts w:ascii="Calibri" w:hAnsi="Calibri" w:cs="Calibri"/>
          <w:sz w:val="24"/>
          <w:szCs w:val="24"/>
        </w:rPr>
        <w:t>00</w:t>
      </w:r>
      <w:r w:rsidRPr="00E72B16">
        <w:rPr>
          <w:rFonts w:ascii="Calibri" w:hAnsi="Calibri" w:cs="Calibri"/>
          <w:sz w:val="24"/>
          <w:szCs w:val="24"/>
        </w:rPr>
        <w:t>)</w:t>
      </w:r>
      <w:r>
        <w:rPr>
          <w:rFonts w:ascii="Calibri" w:hAnsi="Calibri" w:cs="Calibri"/>
          <w:spacing w:val="5"/>
          <w:sz w:val="24"/>
          <w:szCs w:val="24"/>
        </w:rPr>
        <w:t xml:space="preserve"> mensili </w:t>
      </w:r>
      <w:r>
        <w:rPr>
          <w:rFonts w:ascii="Calibri" w:hAnsi="Calibri" w:cs="Calibri"/>
          <w:sz w:val="24"/>
          <w:szCs w:val="24"/>
        </w:rPr>
        <w:t>al</w:t>
      </w:r>
      <w:r>
        <w:rPr>
          <w:rFonts w:ascii="Calibri" w:hAnsi="Calibri" w:cs="Calibri"/>
          <w:spacing w:val="3"/>
          <w:sz w:val="24"/>
          <w:szCs w:val="24"/>
        </w:rPr>
        <w:t xml:space="preserve"> </w:t>
      </w:r>
      <w:r>
        <w:rPr>
          <w:rFonts w:ascii="Calibri" w:hAnsi="Calibri" w:cs="Calibri"/>
          <w:sz w:val="24"/>
          <w:szCs w:val="24"/>
        </w:rPr>
        <w:t>lordo</w:t>
      </w:r>
      <w:r>
        <w:rPr>
          <w:rFonts w:ascii="Calibri" w:hAnsi="Calibri" w:cs="Calibri"/>
          <w:spacing w:val="3"/>
          <w:sz w:val="24"/>
          <w:szCs w:val="24"/>
        </w:rPr>
        <w:t xml:space="preserve"> </w:t>
      </w:r>
      <w:r w:rsidR="00322852" w:rsidRPr="00322852">
        <w:rPr>
          <w:rFonts w:ascii="Calibri" w:hAnsi="Calibri" w:cs="Calibri"/>
          <w:sz w:val="24"/>
          <w:szCs w:val="24"/>
        </w:rPr>
        <w:t>della percentuale di contribut</w:t>
      </w:r>
      <w:r w:rsidR="00322852">
        <w:rPr>
          <w:rFonts w:ascii="Calibri" w:hAnsi="Calibri" w:cs="Calibri"/>
          <w:sz w:val="24"/>
          <w:szCs w:val="24"/>
        </w:rPr>
        <w:t>i</w:t>
      </w:r>
      <w:r w:rsidR="00322852" w:rsidRPr="00322852">
        <w:rPr>
          <w:rFonts w:ascii="Calibri" w:hAnsi="Calibri" w:cs="Calibri"/>
          <w:sz w:val="24"/>
          <w:szCs w:val="24"/>
        </w:rPr>
        <w:t xml:space="preserve"> previdenzial</w:t>
      </w:r>
      <w:r w:rsidR="00322852">
        <w:rPr>
          <w:rFonts w:ascii="Calibri" w:hAnsi="Calibri" w:cs="Calibri"/>
          <w:sz w:val="24"/>
          <w:szCs w:val="24"/>
        </w:rPr>
        <w:t>i</w:t>
      </w:r>
      <w:r w:rsidR="00322852" w:rsidRPr="00322852">
        <w:rPr>
          <w:rFonts w:ascii="Calibri" w:hAnsi="Calibri" w:cs="Calibri"/>
          <w:sz w:val="24"/>
          <w:szCs w:val="24"/>
        </w:rPr>
        <w:t xml:space="preserve"> posta a carico del lavoratore</w:t>
      </w:r>
      <w:r>
        <w:rPr>
          <w:rFonts w:ascii="Calibri" w:hAnsi="Calibri" w:cs="Calibri"/>
          <w:sz w:val="24"/>
          <w:szCs w:val="24"/>
        </w:rPr>
        <w:t xml:space="preserve"> per la</w:t>
      </w:r>
      <w:r w:rsidR="00E31E5F">
        <w:rPr>
          <w:rFonts w:ascii="Calibri" w:hAnsi="Calibri" w:cs="Calibri"/>
          <w:sz w:val="24"/>
          <w:szCs w:val="24"/>
        </w:rPr>
        <w:t xml:space="preserve"> eventuale</w:t>
      </w:r>
      <w:r>
        <w:rPr>
          <w:rFonts w:ascii="Calibri" w:hAnsi="Calibri" w:cs="Calibri"/>
          <w:sz w:val="24"/>
          <w:szCs w:val="24"/>
        </w:rPr>
        <w:t xml:space="preserve"> parte eccedente i </w:t>
      </w:r>
      <w:r w:rsidR="00322852">
        <w:rPr>
          <w:rFonts w:ascii="Calibri" w:hAnsi="Calibri" w:cs="Calibri"/>
          <w:sz w:val="24"/>
          <w:szCs w:val="24"/>
        </w:rPr>
        <w:t>5</w:t>
      </w:r>
      <w:r>
        <w:rPr>
          <w:rFonts w:ascii="Calibri" w:hAnsi="Calibri" w:cs="Calibri"/>
          <w:sz w:val="24"/>
          <w:szCs w:val="24"/>
        </w:rPr>
        <w:t>.000,00</w:t>
      </w:r>
      <w:r>
        <w:rPr>
          <w:rFonts w:ascii="Calibri" w:hAnsi="Calibri" w:cs="Calibri"/>
          <w:spacing w:val="1"/>
          <w:sz w:val="24"/>
          <w:szCs w:val="24"/>
        </w:rPr>
        <w:t xml:space="preserve"> </w:t>
      </w:r>
      <w:r>
        <w:rPr>
          <w:rFonts w:ascii="Calibri" w:hAnsi="Calibri" w:cs="Calibri"/>
          <w:sz w:val="24"/>
          <w:szCs w:val="24"/>
        </w:rPr>
        <w:t xml:space="preserve">euro. </w:t>
      </w:r>
      <w:r w:rsidR="00E31E5F">
        <w:rPr>
          <w:rFonts w:ascii="Calibri" w:hAnsi="Calibri" w:cs="Calibri"/>
          <w:sz w:val="24"/>
          <w:szCs w:val="24"/>
        </w:rPr>
        <w:t>Il compenso sarà erogato a mezzo bonifico su un c</w:t>
      </w:r>
      <w:r w:rsidR="00E72B16">
        <w:rPr>
          <w:rFonts w:ascii="Calibri" w:hAnsi="Calibri" w:cs="Calibri"/>
          <w:sz w:val="24"/>
          <w:szCs w:val="24"/>
        </w:rPr>
        <w:t>/</w:t>
      </w:r>
      <w:r w:rsidR="00E31E5F">
        <w:rPr>
          <w:rFonts w:ascii="Calibri" w:hAnsi="Calibri" w:cs="Calibri"/>
          <w:sz w:val="24"/>
          <w:szCs w:val="24"/>
        </w:rPr>
        <w:t>c intestato</w:t>
      </w:r>
      <w:r w:rsidR="003F6486">
        <w:rPr>
          <w:rFonts w:ascii="Calibri" w:hAnsi="Calibri" w:cs="Calibri"/>
          <w:sz w:val="24"/>
          <w:szCs w:val="24"/>
        </w:rPr>
        <w:t xml:space="preserve"> al </w:t>
      </w:r>
      <w:r w:rsidR="00324743">
        <w:rPr>
          <w:rFonts w:ascii="Calibri" w:hAnsi="Calibri" w:cs="Calibri"/>
          <w:sz w:val="24"/>
          <w:szCs w:val="24"/>
        </w:rPr>
        <w:t>C</w:t>
      </w:r>
      <w:r w:rsidR="003F6486">
        <w:rPr>
          <w:rFonts w:ascii="Calibri" w:hAnsi="Calibri" w:cs="Calibri"/>
          <w:sz w:val="24"/>
          <w:szCs w:val="24"/>
        </w:rPr>
        <w:t>ollaboratore</w:t>
      </w:r>
      <w:r w:rsidR="00E31E5F">
        <w:rPr>
          <w:rFonts w:ascii="Calibri" w:hAnsi="Calibri" w:cs="Calibri"/>
          <w:sz w:val="24"/>
          <w:szCs w:val="24"/>
        </w:rPr>
        <w:t xml:space="preserve">. </w:t>
      </w:r>
    </w:p>
    <w:p w14:paraId="4F08152F" w14:textId="77777777" w:rsidR="00E31E5F" w:rsidRDefault="00E31E5F" w:rsidP="00EF7048">
      <w:pPr>
        <w:pStyle w:val="Corpotesto"/>
        <w:tabs>
          <w:tab w:val="left" w:pos="3577"/>
          <w:tab w:val="left" w:pos="4815"/>
          <w:tab w:val="left" w:pos="6044"/>
        </w:tabs>
        <w:spacing w:before="10" w:line="247" w:lineRule="auto"/>
        <w:ind w:left="0" w:right="119"/>
        <w:jc w:val="both"/>
        <w:rPr>
          <w:rFonts w:ascii="Calibri" w:hAnsi="Calibri" w:cs="Calibri"/>
          <w:sz w:val="24"/>
          <w:szCs w:val="24"/>
        </w:rPr>
      </w:pPr>
      <w:r w:rsidRPr="00E31E5F">
        <w:rPr>
          <w:rFonts w:ascii="Calibri" w:hAnsi="Calibri" w:cs="Calibri"/>
          <w:sz w:val="24"/>
          <w:szCs w:val="24"/>
        </w:rPr>
        <w:t>Sulla eventuale parte eccedente i 15.000 euro di reddito lordo percepito verrà applicata la ritenuta fiscale attualmente prevista su tale tipo di compenso.</w:t>
      </w:r>
    </w:p>
    <w:p w14:paraId="04219008" w14:textId="4871419A" w:rsidR="00FA70F0" w:rsidRDefault="00FA70F0" w:rsidP="00EF7048">
      <w:pPr>
        <w:pStyle w:val="Corpotesto"/>
        <w:ind w:left="0" w:right="121"/>
        <w:jc w:val="both"/>
        <w:rPr>
          <w:rFonts w:ascii="Calibri" w:hAnsi="Calibri" w:cs="Calibri"/>
          <w:sz w:val="24"/>
          <w:szCs w:val="24"/>
        </w:rPr>
      </w:pPr>
      <w:r>
        <w:rPr>
          <w:rFonts w:ascii="Calibri" w:hAnsi="Calibri" w:cs="Calibri"/>
          <w:sz w:val="24"/>
          <w:szCs w:val="24"/>
        </w:rPr>
        <w:t xml:space="preserve">Il compenso così come previsto è comprensivo ed assorbente ogni altro emolumento che il </w:t>
      </w:r>
      <w:r w:rsidR="00324743">
        <w:rPr>
          <w:rFonts w:ascii="Calibri" w:hAnsi="Calibri" w:cs="Calibri"/>
          <w:sz w:val="24"/>
          <w:szCs w:val="24"/>
        </w:rPr>
        <w:t>C</w:t>
      </w:r>
      <w:r>
        <w:rPr>
          <w:rFonts w:ascii="Calibri" w:hAnsi="Calibri" w:cs="Calibri"/>
          <w:sz w:val="24"/>
          <w:szCs w:val="24"/>
        </w:rPr>
        <w:t>ollaboratore</w:t>
      </w:r>
      <w:r>
        <w:rPr>
          <w:rFonts w:ascii="Calibri" w:hAnsi="Calibri" w:cs="Calibri"/>
          <w:spacing w:val="1"/>
          <w:sz w:val="24"/>
          <w:szCs w:val="24"/>
        </w:rPr>
        <w:t xml:space="preserve"> </w:t>
      </w:r>
      <w:r>
        <w:rPr>
          <w:rFonts w:ascii="Calibri" w:hAnsi="Calibri" w:cs="Calibri"/>
          <w:sz w:val="24"/>
          <w:szCs w:val="24"/>
        </w:rPr>
        <w:t>pretenda</w:t>
      </w:r>
      <w:r>
        <w:rPr>
          <w:rFonts w:ascii="Calibri" w:hAnsi="Calibri" w:cs="Calibri"/>
          <w:spacing w:val="-1"/>
          <w:sz w:val="24"/>
          <w:szCs w:val="24"/>
        </w:rPr>
        <w:t xml:space="preserve"> </w:t>
      </w:r>
      <w:r>
        <w:rPr>
          <w:rFonts w:ascii="Calibri" w:hAnsi="Calibri" w:cs="Calibri"/>
          <w:sz w:val="24"/>
          <w:szCs w:val="24"/>
        </w:rPr>
        <w:t>a titolo di corrispettivo,</w:t>
      </w:r>
      <w:r>
        <w:rPr>
          <w:rFonts w:ascii="Calibri" w:hAnsi="Calibri" w:cs="Calibri"/>
          <w:spacing w:val="-2"/>
          <w:sz w:val="24"/>
          <w:szCs w:val="24"/>
        </w:rPr>
        <w:t xml:space="preserve"> </w:t>
      </w:r>
      <w:r>
        <w:rPr>
          <w:rFonts w:ascii="Calibri" w:hAnsi="Calibri" w:cs="Calibri"/>
          <w:sz w:val="24"/>
          <w:szCs w:val="24"/>
        </w:rPr>
        <w:t>anche in occasione</w:t>
      </w:r>
      <w:r>
        <w:rPr>
          <w:rFonts w:ascii="Calibri" w:hAnsi="Calibri" w:cs="Calibri"/>
          <w:spacing w:val="-1"/>
          <w:sz w:val="24"/>
          <w:szCs w:val="24"/>
        </w:rPr>
        <w:t xml:space="preserve"> </w:t>
      </w:r>
      <w:r>
        <w:rPr>
          <w:rFonts w:ascii="Calibri" w:hAnsi="Calibri" w:cs="Calibri"/>
          <w:sz w:val="24"/>
          <w:szCs w:val="24"/>
        </w:rPr>
        <w:t>di</w:t>
      </w:r>
      <w:r>
        <w:rPr>
          <w:rFonts w:ascii="Calibri" w:hAnsi="Calibri" w:cs="Calibri"/>
          <w:spacing w:val="-5"/>
          <w:sz w:val="24"/>
          <w:szCs w:val="24"/>
        </w:rPr>
        <w:t xml:space="preserve"> </w:t>
      </w:r>
      <w:r>
        <w:rPr>
          <w:rFonts w:ascii="Calibri" w:hAnsi="Calibri" w:cs="Calibri"/>
          <w:sz w:val="24"/>
          <w:szCs w:val="24"/>
        </w:rPr>
        <w:t>trasferte.</w:t>
      </w:r>
    </w:p>
    <w:p w14:paraId="169F4239" w14:textId="4840DED9" w:rsidR="00310DE7" w:rsidRDefault="00FA70F0" w:rsidP="00EF7048">
      <w:pPr>
        <w:pStyle w:val="Corpotesto"/>
        <w:ind w:left="0" w:right="119"/>
        <w:jc w:val="both"/>
        <w:rPr>
          <w:rFonts w:ascii="Calibri" w:hAnsi="Calibri" w:cs="Calibri"/>
          <w:sz w:val="24"/>
          <w:szCs w:val="24"/>
        </w:rPr>
      </w:pPr>
      <w:r>
        <w:rPr>
          <w:rFonts w:ascii="Calibri" w:hAnsi="Calibri" w:cs="Calibri"/>
          <w:sz w:val="24"/>
          <w:szCs w:val="24"/>
        </w:rPr>
        <w:t>Le parti danno reciprocamente atto che nella determinazione del compenso annuo, nel presente contratto</w:t>
      </w:r>
      <w:r>
        <w:rPr>
          <w:rFonts w:ascii="Calibri" w:hAnsi="Calibri" w:cs="Calibri"/>
          <w:spacing w:val="1"/>
          <w:sz w:val="24"/>
          <w:szCs w:val="24"/>
        </w:rPr>
        <w:t xml:space="preserve"> </w:t>
      </w:r>
      <w:r>
        <w:rPr>
          <w:rFonts w:ascii="Calibri" w:hAnsi="Calibri" w:cs="Calibri"/>
          <w:sz w:val="24"/>
          <w:szCs w:val="24"/>
        </w:rPr>
        <w:t xml:space="preserve">pattuito, si è tenuto conto che il </w:t>
      </w:r>
      <w:r w:rsidR="00324743">
        <w:rPr>
          <w:rFonts w:ascii="Calibri" w:hAnsi="Calibri" w:cs="Calibri"/>
          <w:sz w:val="24"/>
          <w:szCs w:val="24"/>
        </w:rPr>
        <w:t>C</w:t>
      </w:r>
      <w:r>
        <w:rPr>
          <w:rFonts w:ascii="Calibri" w:hAnsi="Calibri" w:cs="Calibri"/>
          <w:sz w:val="24"/>
          <w:szCs w:val="24"/>
        </w:rPr>
        <w:t xml:space="preserve">ollaboratore è </w:t>
      </w:r>
      <w:r w:rsidR="00322852">
        <w:rPr>
          <w:rFonts w:ascii="Calibri" w:hAnsi="Calibri" w:cs="Calibri"/>
          <w:sz w:val="24"/>
          <w:szCs w:val="24"/>
        </w:rPr>
        <w:t>un lavoratore sportivo</w:t>
      </w:r>
      <w:r>
        <w:rPr>
          <w:rFonts w:ascii="Calibri" w:hAnsi="Calibri" w:cs="Calibri"/>
          <w:sz w:val="24"/>
          <w:szCs w:val="24"/>
        </w:rPr>
        <w:t>, che il compenso è commisurato alle</w:t>
      </w:r>
      <w:r>
        <w:rPr>
          <w:rFonts w:ascii="Calibri" w:hAnsi="Calibri" w:cs="Calibri"/>
          <w:spacing w:val="1"/>
          <w:sz w:val="24"/>
          <w:szCs w:val="24"/>
        </w:rPr>
        <w:t xml:space="preserve"> </w:t>
      </w:r>
      <w:r>
        <w:rPr>
          <w:rFonts w:ascii="Calibri" w:hAnsi="Calibri" w:cs="Calibri"/>
          <w:sz w:val="24"/>
          <w:szCs w:val="24"/>
        </w:rPr>
        <w:t>prestazioni pattuite con riguardo alla natura ed alle</w:t>
      </w:r>
      <w:r>
        <w:rPr>
          <w:rFonts w:ascii="Calibri" w:hAnsi="Calibri" w:cs="Calibri"/>
          <w:spacing w:val="1"/>
          <w:sz w:val="24"/>
          <w:szCs w:val="24"/>
        </w:rPr>
        <w:t xml:space="preserve"> </w:t>
      </w:r>
      <w:r>
        <w:rPr>
          <w:rFonts w:ascii="Calibri" w:hAnsi="Calibri" w:cs="Calibri"/>
          <w:sz w:val="24"/>
          <w:szCs w:val="24"/>
        </w:rPr>
        <w:t>ca</w:t>
      </w:r>
      <w:r w:rsidR="00310DE7">
        <w:rPr>
          <w:rFonts w:ascii="Calibri" w:hAnsi="Calibri" w:cs="Calibri"/>
          <w:sz w:val="24"/>
          <w:szCs w:val="24"/>
        </w:rPr>
        <w:t>r</w:t>
      </w:r>
      <w:r>
        <w:rPr>
          <w:rFonts w:ascii="Calibri" w:hAnsi="Calibri" w:cs="Calibri"/>
          <w:sz w:val="24"/>
          <w:szCs w:val="24"/>
        </w:rPr>
        <w:t>atteristiche delle stesse ed è liquidato in base</w:t>
      </w:r>
      <w:r>
        <w:rPr>
          <w:rFonts w:ascii="Calibri" w:hAnsi="Calibri" w:cs="Calibri"/>
          <w:spacing w:val="1"/>
          <w:sz w:val="24"/>
          <w:szCs w:val="24"/>
        </w:rPr>
        <w:t xml:space="preserve"> </w:t>
      </w:r>
      <w:r>
        <w:rPr>
          <w:rFonts w:ascii="Calibri" w:hAnsi="Calibri" w:cs="Calibri"/>
          <w:sz w:val="24"/>
          <w:szCs w:val="24"/>
        </w:rPr>
        <w:t>all’attività</w:t>
      </w:r>
      <w:r>
        <w:rPr>
          <w:rFonts w:ascii="Calibri" w:hAnsi="Calibri" w:cs="Calibri"/>
          <w:spacing w:val="-1"/>
          <w:sz w:val="24"/>
          <w:szCs w:val="24"/>
        </w:rPr>
        <w:t xml:space="preserve"> </w:t>
      </w:r>
      <w:r>
        <w:rPr>
          <w:rFonts w:ascii="Calibri" w:hAnsi="Calibri" w:cs="Calibri"/>
          <w:sz w:val="24"/>
          <w:szCs w:val="24"/>
        </w:rPr>
        <w:t>dedotta nel presente contratto</w:t>
      </w:r>
      <w:r w:rsidR="00322852">
        <w:rPr>
          <w:rFonts w:ascii="Calibri" w:hAnsi="Calibri" w:cs="Calibri"/>
          <w:sz w:val="24"/>
          <w:szCs w:val="24"/>
        </w:rPr>
        <w:t>.</w:t>
      </w:r>
    </w:p>
    <w:p w14:paraId="308FF48C" w14:textId="77E88676" w:rsidR="00322852" w:rsidRDefault="00664BE5" w:rsidP="00EF7048">
      <w:pPr>
        <w:pStyle w:val="Corpotesto"/>
        <w:ind w:left="0" w:right="119"/>
        <w:jc w:val="both"/>
        <w:rPr>
          <w:rFonts w:ascii="Calibri" w:hAnsi="Calibri" w:cs="Calibri"/>
          <w:sz w:val="24"/>
          <w:szCs w:val="24"/>
        </w:rPr>
      </w:pPr>
      <w:r w:rsidRPr="00664BE5">
        <w:rPr>
          <w:rFonts w:ascii="Calibri" w:hAnsi="Calibri" w:cs="Calibri"/>
          <w:sz w:val="24"/>
          <w:szCs w:val="24"/>
        </w:rPr>
        <w:lastRenderedPageBreak/>
        <w:t xml:space="preserve">Il </w:t>
      </w:r>
      <w:r w:rsidR="00324743">
        <w:rPr>
          <w:rFonts w:ascii="Calibri" w:hAnsi="Calibri" w:cs="Calibri"/>
          <w:sz w:val="24"/>
          <w:szCs w:val="24"/>
        </w:rPr>
        <w:t>C</w:t>
      </w:r>
      <w:r w:rsidRPr="00664BE5">
        <w:rPr>
          <w:rFonts w:ascii="Calibri" w:hAnsi="Calibri" w:cs="Calibri"/>
          <w:sz w:val="24"/>
          <w:szCs w:val="24"/>
        </w:rPr>
        <w:t xml:space="preserve">ollaboratore si impegna a comunicare all’Ente l’eventuale superamento della soglia dei 5.000,00 euro annui complessivamente percepiti da tutti i committenti, anche dal fine di consentire il corretto espletamento di tutti gli adempimenti </w:t>
      </w:r>
      <w:r w:rsidR="00E72B16" w:rsidRPr="00664BE5">
        <w:rPr>
          <w:rFonts w:ascii="Calibri" w:hAnsi="Calibri" w:cs="Calibri"/>
          <w:sz w:val="24"/>
          <w:szCs w:val="24"/>
        </w:rPr>
        <w:t>fiscali, previdenziali</w:t>
      </w:r>
      <w:r w:rsidRPr="00664BE5">
        <w:rPr>
          <w:rFonts w:ascii="Calibri" w:hAnsi="Calibri" w:cs="Calibri"/>
          <w:sz w:val="24"/>
          <w:szCs w:val="24"/>
        </w:rPr>
        <w:t xml:space="preserve"> e amministrativi previsti dalla legge.</w:t>
      </w:r>
    </w:p>
    <w:p w14:paraId="24E4FE61" w14:textId="77777777" w:rsidR="00804F6F" w:rsidRDefault="00804F6F" w:rsidP="00EF7048">
      <w:pPr>
        <w:pStyle w:val="Corpotesto"/>
        <w:ind w:left="0" w:right="119"/>
        <w:jc w:val="both"/>
        <w:rPr>
          <w:rFonts w:ascii="Calibri" w:hAnsi="Calibri" w:cs="Calibri"/>
          <w:sz w:val="24"/>
          <w:szCs w:val="24"/>
        </w:rPr>
      </w:pPr>
    </w:p>
    <w:p w14:paraId="1DA55BA1" w14:textId="77777777" w:rsidR="00E31E5F" w:rsidRDefault="00322852" w:rsidP="00EF7048">
      <w:pPr>
        <w:pStyle w:val="western"/>
        <w:spacing w:before="6" w:beforeAutospacing="0"/>
        <w:ind w:left="0"/>
        <w:jc w:val="both"/>
        <w:rPr>
          <w:rFonts w:ascii="Calibri" w:hAnsi="Calibri" w:cs="Calibri"/>
          <w:b/>
          <w:bCs/>
          <w:sz w:val="24"/>
          <w:szCs w:val="24"/>
        </w:rPr>
      </w:pPr>
      <w:r w:rsidRPr="00E31E5F">
        <w:rPr>
          <w:rFonts w:ascii="Calibri" w:hAnsi="Calibri" w:cs="Calibri"/>
          <w:b/>
          <w:bCs/>
          <w:sz w:val="24"/>
          <w:szCs w:val="24"/>
        </w:rPr>
        <w:t>ART. 6 – DURATA DELL’INCARICO</w:t>
      </w:r>
    </w:p>
    <w:p w14:paraId="6BB8EEE0" w14:textId="317C5A4A" w:rsidR="00E72B16" w:rsidRDefault="00E31E5F" w:rsidP="00EF7048">
      <w:pPr>
        <w:pStyle w:val="western"/>
        <w:spacing w:before="6" w:beforeAutospacing="0"/>
        <w:ind w:left="0"/>
        <w:jc w:val="both"/>
        <w:rPr>
          <w:rFonts w:ascii="Calibri" w:hAnsi="Calibri" w:cs="Calibri"/>
          <w:sz w:val="24"/>
          <w:szCs w:val="24"/>
        </w:rPr>
      </w:pPr>
      <w:r w:rsidRPr="00E31E5F">
        <w:rPr>
          <w:rFonts w:ascii="Calibri" w:hAnsi="Calibri" w:cs="Calibri"/>
          <w:sz w:val="24"/>
          <w:szCs w:val="24"/>
        </w:rPr>
        <w:t xml:space="preserve">Il presente contratto ha validità </w:t>
      </w:r>
      <w:r w:rsidRPr="00E72B16">
        <w:rPr>
          <w:rFonts w:ascii="Calibri" w:hAnsi="Calibri" w:cs="Calibri"/>
          <w:sz w:val="24"/>
          <w:szCs w:val="24"/>
        </w:rPr>
        <w:t xml:space="preserve">dal </w:t>
      </w:r>
      <w:r w:rsidR="00B556DD">
        <w:rPr>
          <w:rFonts w:ascii="Calibri" w:hAnsi="Calibri" w:cs="Calibri"/>
          <w:sz w:val="24"/>
          <w:szCs w:val="24"/>
        </w:rPr>
        <w:t>________________</w:t>
      </w:r>
      <w:r w:rsidR="00E72B16">
        <w:rPr>
          <w:rFonts w:ascii="Calibri" w:hAnsi="Calibri" w:cs="Calibri"/>
          <w:sz w:val="24"/>
          <w:szCs w:val="24"/>
        </w:rPr>
        <w:t xml:space="preserve"> </w:t>
      </w:r>
      <w:r w:rsidR="00E72B16" w:rsidRPr="00E72B16">
        <w:rPr>
          <w:rFonts w:ascii="Calibri" w:hAnsi="Calibri" w:cs="Calibri"/>
          <w:sz w:val="24"/>
          <w:szCs w:val="24"/>
        </w:rPr>
        <w:t>al</w:t>
      </w:r>
      <w:r w:rsidRPr="00E72B16">
        <w:rPr>
          <w:rFonts w:ascii="Calibri" w:hAnsi="Calibri" w:cs="Calibri"/>
          <w:sz w:val="24"/>
          <w:szCs w:val="24"/>
        </w:rPr>
        <w:t xml:space="preserve"> </w:t>
      </w:r>
      <w:r w:rsidR="00B556DD">
        <w:rPr>
          <w:rFonts w:ascii="Calibri" w:hAnsi="Calibri" w:cs="Calibri"/>
          <w:sz w:val="24"/>
          <w:szCs w:val="24"/>
        </w:rPr>
        <w:t>_________________</w:t>
      </w:r>
      <w:r w:rsidR="00A3588C">
        <w:rPr>
          <w:rFonts w:ascii="Calibri" w:hAnsi="Calibri" w:cs="Calibri"/>
          <w:sz w:val="24"/>
          <w:szCs w:val="24"/>
        </w:rPr>
        <w:t>,</w:t>
      </w:r>
      <w:r w:rsidRPr="00E31E5F">
        <w:rPr>
          <w:rFonts w:ascii="Calibri" w:hAnsi="Calibri" w:cs="Calibri"/>
          <w:sz w:val="24"/>
          <w:szCs w:val="24"/>
        </w:rPr>
        <w:t xml:space="preserve"> data in cui scade automaticamente, </w:t>
      </w:r>
      <w:r>
        <w:rPr>
          <w:rFonts w:ascii="Calibri" w:hAnsi="Calibri" w:cs="Calibri"/>
          <w:sz w:val="24"/>
          <w:szCs w:val="24"/>
        </w:rPr>
        <w:t xml:space="preserve">essendo il </w:t>
      </w:r>
      <w:r w:rsidRPr="00E31E5F">
        <w:rPr>
          <w:rFonts w:ascii="Calibri" w:hAnsi="Calibri" w:cs="Calibri"/>
          <w:sz w:val="24"/>
          <w:szCs w:val="24"/>
        </w:rPr>
        <w:t>rinnovo implicito espressamente escluso.</w:t>
      </w:r>
    </w:p>
    <w:p w14:paraId="30B0FAD7" w14:textId="77777777" w:rsidR="00322852" w:rsidRDefault="00E31E5F" w:rsidP="00EF7048">
      <w:pPr>
        <w:pStyle w:val="western"/>
        <w:spacing w:before="6" w:beforeAutospacing="0"/>
        <w:ind w:left="0"/>
        <w:jc w:val="both"/>
        <w:rPr>
          <w:rFonts w:ascii="Calibri" w:hAnsi="Calibri" w:cs="Calibri"/>
          <w:sz w:val="24"/>
          <w:szCs w:val="24"/>
        </w:rPr>
      </w:pPr>
      <w:r>
        <w:rPr>
          <w:rFonts w:ascii="Calibri" w:hAnsi="Calibri" w:cs="Calibri"/>
          <w:sz w:val="24"/>
          <w:szCs w:val="24"/>
        </w:rPr>
        <w:t>Ogni</w:t>
      </w:r>
      <w:r>
        <w:rPr>
          <w:rFonts w:ascii="Calibri" w:hAnsi="Calibri" w:cs="Calibri"/>
          <w:spacing w:val="1"/>
          <w:sz w:val="24"/>
          <w:szCs w:val="24"/>
        </w:rPr>
        <w:t xml:space="preserve"> </w:t>
      </w:r>
      <w:r>
        <w:rPr>
          <w:rFonts w:ascii="Calibri" w:hAnsi="Calibri" w:cs="Calibri"/>
          <w:sz w:val="24"/>
          <w:szCs w:val="24"/>
        </w:rPr>
        <w:t>ulteriore accordo concernente l'eventuale prolungamento del presente rapporto oltre il termine di scadenza</w:t>
      </w:r>
      <w:r>
        <w:rPr>
          <w:rFonts w:ascii="Calibri" w:hAnsi="Calibri" w:cs="Calibri"/>
          <w:spacing w:val="1"/>
          <w:sz w:val="24"/>
          <w:szCs w:val="24"/>
        </w:rPr>
        <w:t xml:space="preserve"> </w:t>
      </w:r>
      <w:r>
        <w:rPr>
          <w:rFonts w:ascii="Calibri" w:hAnsi="Calibri" w:cs="Calibri"/>
          <w:sz w:val="24"/>
          <w:szCs w:val="24"/>
        </w:rPr>
        <w:t>dovrà</w:t>
      </w:r>
      <w:r>
        <w:rPr>
          <w:rFonts w:ascii="Calibri" w:hAnsi="Calibri" w:cs="Calibri"/>
          <w:spacing w:val="-1"/>
          <w:sz w:val="24"/>
          <w:szCs w:val="24"/>
        </w:rPr>
        <w:t xml:space="preserve"> </w:t>
      </w:r>
      <w:r>
        <w:rPr>
          <w:rFonts w:ascii="Calibri" w:hAnsi="Calibri" w:cs="Calibri"/>
          <w:sz w:val="24"/>
          <w:szCs w:val="24"/>
        </w:rPr>
        <w:t>risultare</w:t>
      </w:r>
      <w:r>
        <w:rPr>
          <w:rFonts w:ascii="Calibri" w:hAnsi="Calibri" w:cs="Calibri"/>
          <w:spacing w:val="-1"/>
          <w:sz w:val="24"/>
          <w:szCs w:val="24"/>
        </w:rPr>
        <w:t xml:space="preserve"> </w:t>
      </w:r>
      <w:r>
        <w:rPr>
          <w:rFonts w:ascii="Calibri" w:hAnsi="Calibri" w:cs="Calibri"/>
          <w:sz w:val="24"/>
          <w:szCs w:val="24"/>
        </w:rPr>
        <w:t>da atto</w:t>
      </w:r>
      <w:r>
        <w:rPr>
          <w:rFonts w:ascii="Calibri" w:hAnsi="Calibri" w:cs="Calibri"/>
          <w:spacing w:val="-6"/>
          <w:sz w:val="24"/>
          <w:szCs w:val="24"/>
        </w:rPr>
        <w:t xml:space="preserve"> </w:t>
      </w:r>
      <w:r>
        <w:rPr>
          <w:rFonts w:ascii="Calibri" w:hAnsi="Calibri" w:cs="Calibri"/>
          <w:sz w:val="24"/>
          <w:szCs w:val="24"/>
        </w:rPr>
        <w:t>sottoscritto</w:t>
      </w:r>
      <w:r>
        <w:rPr>
          <w:rFonts w:ascii="Calibri" w:hAnsi="Calibri" w:cs="Calibri"/>
          <w:spacing w:val="-1"/>
          <w:sz w:val="24"/>
          <w:szCs w:val="24"/>
        </w:rPr>
        <w:t xml:space="preserve"> </w:t>
      </w:r>
      <w:r>
        <w:rPr>
          <w:rFonts w:ascii="Calibri" w:hAnsi="Calibri" w:cs="Calibri"/>
          <w:sz w:val="24"/>
          <w:szCs w:val="24"/>
        </w:rPr>
        <w:t>dalle parti</w:t>
      </w:r>
      <w:r>
        <w:rPr>
          <w:rFonts w:ascii="Calibri" w:hAnsi="Calibri" w:cs="Calibri"/>
          <w:spacing w:val="-1"/>
          <w:sz w:val="24"/>
          <w:szCs w:val="24"/>
        </w:rPr>
        <w:t xml:space="preserve"> </w:t>
      </w:r>
      <w:r>
        <w:rPr>
          <w:rFonts w:ascii="Calibri" w:hAnsi="Calibri" w:cs="Calibri"/>
          <w:sz w:val="24"/>
          <w:szCs w:val="24"/>
        </w:rPr>
        <w:t>e</w:t>
      </w:r>
      <w:r>
        <w:rPr>
          <w:rFonts w:ascii="Calibri" w:hAnsi="Calibri" w:cs="Calibri"/>
          <w:spacing w:val="-6"/>
          <w:sz w:val="24"/>
          <w:szCs w:val="24"/>
        </w:rPr>
        <w:t xml:space="preserve"> </w:t>
      </w:r>
      <w:r>
        <w:rPr>
          <w:rFonts w:ascii="Calibri" w:hAnsi="Calibri" w:cs="Calibri"/>
          <w:sz w:val="24"/>
          <w:szCs w:val="24"/>
        </w:rPr>
        <w:t>avrà,</w:t>
      </w:r>
      <w:r>
        <w:rPr>
          <w:rFonts w:ascii="Calibri" w:hAnsi="Calibri" w:cs="Calibri"/>
          <w:spacing w:val="-2"/>
          <w:sz w:val="24"/>
          <w:szCs w:val="24"/>
        </w:rPr>
        <w:t xml:space="preserve"> </w:t>
      </w:r>
      <w:r>
        <w:rPr>
          <w:rFonts w:ascii="Calibri" w:hAnsi="Calibri" w:cs="Calibri"/>
          <w:sz w:val="24"/>
          <w:szCs w:val="24"/>
        </w:rPr>
        <w:t>comunque,</w:t>
      </w:r>
      <w:r>
        <w:rPr>
          <w:rFonts w:ascii="Calibri" w:hAnsi="Calibri" w:cs="Calibri"/>
          <w:spacing w:val="2"/>
          <w:sz w:val="24"/>
          <w:szCs w:val="24"/>
        </w:rPr>
        <w:t xml:space="preserve"> </w:t>
      </w:r>
      <w:r>
        <w:rPr>
          <w:rFonts w:ascii="Calibri" w:hAnsi="Calibri" w:cs="Calibri"/>
          <w:sz w:val="24"/>
          <w:szCs w:val="24"/>
        </w:rPr>
        <w:t>valore di</w:t>
      </w:r>
      <w:r>
        <w:rPr>
          <w:rFonts w:ascii="Calibri" w:hAnsi="Calibri" w:cs="Calibri"/>
          <w:spacing w:val="-1"/>
          <w:sz w:val="24"/>
          <w:szCs w:val="24"/>
        </w:rPr>
        <w:t xml:space="preserve"> </w:t>
      </w:r>
      <w:r>
        <w:rPr>
          <w:rFonts w:ascii="Calibri" w:hAnsi="Calibri" w:cs="Calibri"/>
          <w:sz w:val="24"/>
          <w:szCs w:val="24"/>
        </w:rPr>
        <w:t>novazione</w:t>
      </w:r>
      <w:r>
        <w:rPr>
          <w:rFonts w:ascii="Calibri" w:hAnsi="Calibri" w:cs="Calibri"/>
          <w:spacing w:val="-1"/>
          <w:sz w:val="24"/>
          <w:szCs w:val="24"/>
        </w:rPr>
        <w:t xml:space="preserve"> </w:t>
      </w:r>
      <w:r>
        <w:rPr>
          <w:rFonts w:ascii="Calibri" w:hAnsi="Calibri" w:cs="Calibri"/>
          <w:sz w:val="24"/>
          <w:szCs w:val="24"/>
        </w:rPr>
        <w:t>dell'accordo.</w:t>
      </w:r>
      <w:r w:rsidRPr="00E31E5F">
        <w:rPr>
          <w:rFonts w:ascii="Calibri" w:hAnsi="Calibri" w:cs="Calibri"/>
          <w:sz w:val="24"/>
          <w:szCs w:val="24"/>
        </w:rPr>
        <w:t xml:space="preserve"> </w:t>
      </w:r>
    </w:p>
    <w:p w14:paraId="58F176C9" w14:textId="77777777" w:rsidR="00A37A59" w:rsidRPr="00310DE7" w:rsidRDefault="00A37A59" w:rsidP="00EF7048">
      <w:pPr>
        <w:pStyle w:val="western"/>
        <w:spacing w:before="6" w:beforeAutospacing="0"/>
        <w:ind w:left="0"/>
        <w:jc w:val="both"/>
      </w:pPr>
    </w:p>
    <w:p w14:paraId="1418528A" w14:textId="77777777" w:rsidR="00E31E5F" w:rsidRDefault="00E31E5F" w:rsidP="00EF7048">
      <w:pPr>
        <w:pStyle w:val="Titolo1"/>
        <w:numPr>
          <w:ilvl w:val="0"/>
          <w:numId w:val="0"/>
        </w:numPr>
        <w:spacing w:before="1"/>
        <w:jc w:val="both"/>
        <w:rPr>
          <w:rFonts w:ascii="Calibri" w:hAnsi="Calibri" w:cs="Calibri"/>
          <w:sz w:val="24"/>
          <w:szCs w:val="24"/>
        </w:rPr>
      </w:pPr>
      <w:r>
        <w:rPr>
          <w:rFonts w:ascii="Calibri" w:hAnsi="Calibri" w:cs="Calibri"/>
          <w:sz w:val="24"/>
          <w:szCs w:val="24"/>
        </w:rPr>
        <w:t>ART.</w:t>
      </w:r>
      <w:r>
        <w:rPr>
          <w:rFonts w:ascii="Calibri" w:hAnsi="Calibri" w:cs="Calibri"/>
          <w:spacing w:val="1"/>
          <w:sz w:val="24"/>
          <w:szCs w:val="24"/>
        </w:rPr>
        <w:t xml:space="preserve"> </w:t>
      </w:r>
      <w:r>
        <w:rPr>
          <w:rFonts w:ascii="Calibri" w:hAnsi="Calibri" w:cs="Calibri"/>
          <w:sz w:val="24"/>
          <w:szCs w:val="24"/>
        </w:rPr>
        <w:t>7</w:t>
      </w:r>
      <w:r>
        <w:rPr>
          <w:rFonts w:ascii="Calibri" w:hAnsi="Calibri" w:cs="Calibri"/>
          <w:spacing w:val="-1"/>
          <w:sz w:val="24"/>
          <w:szCs w:val="24"/>
        </w:rPr>
        <w:t xml:space="preserve"> </w:t>
      </w:r>
      <w:r>
        <w:rPr>
          <w:rFonts w:ascii="Calibri" w:hAnsi="Calibri" w:cs="Calibri"/>
          <w:sz w:val="24"/>
          <w:szCs w:val="24"/>
        </w:rPr>
        <w:t>–</w:t>
      </w:r>
      <w:r>
        <w:rPr>
          <w:rFonts w:ascii="Calibri" w:hAnsi="Calibri" w:cs="Calibri"/>
          <w:spacing w:val="-6"/>
          <w:sz w:val="24"/>
          <w:szCs w:val="24"/>
        </w:rPr>
        <w:t xml:space="preserve"> </w:t>
      </w:r>
      <w:r>
        <w:rPr>
          <w:rFonts w:ascii="Calibri" w:hAnsi="Calibri" w:cs="Calibri"/>
          <w:sz w:val="24"/>
          <w:szCs w:val="24"/>
        </w:rPr>
        <w:t>RISOLUZIONE</w:t>
      </w:r>
      <w:r>
        <w:rPr>
          <w:rFonts w:ascii="Calibri" w:hAnsi="Calibri" w:cs="Calibri"/>
          <w:spacing w:val="-1"/>
          <w:sz w:val="24"/>
          <w:szCs w:val="24"/>
        </w:rPr>
        <w:t xml:space="preserve"> </w:t>
      </w:r>
      <w:r>
        <w:rPr>
          <w:rFonts w:ascii="Calibri" w:hAnsi="Calibri" w:cs="Calibri"/>
          <w:sz w:val="24"/>
          <w:szCs w:val="24"/>
        </w:rPr>
        <w:t>ANTICIPATA</w:t>
      </w:r>
    </w:p>
    <w:p w14:paraId="042328EA" w14:textId="77777777" w:rsidR="00E31E5F" w:rsidRDefault="00E31E5F" w:rsidP="00EF7048">
      <w:pPr>
        <w:pStyle w:val="Corpotesto"/>
        <w:ind w:left="0" w:right="119"/>
        <w:jc w:val="both"/>
        <w:rPr>
          <w:rFonts w:ascii="Calibri" w:hAnsi="Calibri" w:cs="Calibri"/>
          <w:sz w:val="24"/>
          <w:szCs w:val="24"/>
        </w:rPr>
      </w:pPr>
      <w:r w:rsidRPr="00E31E5F">
        <w:rPr>
          <w:rFonts w:ascii="Calibri" w:hAnsi="Calibri" w:cs="Calibri"/>
          <w:sz w:val="24"/>
          <w:szCs w:val="24"/>
        </w:rPr>
        <w:t>Resta inteso che, in relazione alla natura del presente accordo, entrambe le parti potranno risolvere il rapporto in qualsiasi momento dandone preavviso di almeno 30 giorni con semplice comunicazione inviata all'indirizzo di posta elettronica comunicato.</w:t>
      </w:r>
    </w:p>
    <w:p w14:paraId="027AD77D" w14:textId="77777777" w:rsidR="00A37A59" w:rsidRDefault="00A37A59" w:rsidP="00EF7048">
      <w:pPr>
        <w:pStyle w:val="Corpotesto"/>
        <w:ind w:left="0" w:right="119"/>
        <w:jc w:val="both"/>
        <w:rPr>
          <w:rFonts w:ascii="Calibri" w:hAnsi="Calibri" w:cs="Calibri"/>
          <w:sz w:val="24"/>
          <w:szCs w:val="24"/>
        </w:rPr>
      </w:pPr>
    </w:p>
    <w:p w14:paraId="2021124C" w14:textId="77777777" w:rsidR="00E31E5F" w:rsidRDefault="00E31E5F" w:rsidP="00EF7048">
      <w:pPr>
        <w:pStyle w:val="Titolo1"/>
        <w:numPr>
          <w:ilvl w:val="0"/>
          <w:numId w:val="0"/>
        </w:numPr>
        <w:jc w:val="both"/>
        <w:rPr>
          <w:rFonts w:ascii="Calibri" w:hAnsi="Calibri" w:cs="Calibri"/>
          <w:sz w:val="24"/>
          <w:szCs w:val="24"/>
        </w:rPr>
      </w:pPr>
      <w:r>
        <w:rPr>
          <w:rFonts w:ascii="Calibri" w:hAnsi="Calibri" w:cs="Calibri"/>
          <w:sz w:val="24"/>
          <w:szCs w:val="24"/>
        </w:rPr>
        <w:t>ART. 8</w:t>
      </w:r>
      <w:r>
        <w:rPr>
          <w:rFonts w:ascii="Calibri" w:hAnsi="Calibri" w:cs="Calibri"/>
          <w:spacing w:val="-1"/>
          <w:sz w:val="24"/>
          <w:szCs w:val="24"/>
        </w:rPr>
        <w:t xml:space="preserve"> </w:t>
      </w:r>
      <w:r>
        <w:rPr>
          <w:rFonts w:ascii="Calibri" w:hAnsi="Calibri" w:cs="Calibri"/>
          <w:sz w:val="24"/>
          <w:szCs w:val="24"/>
        </w:rPr>
        <w:t>–</w:t>
      </w:r>
      <w:r>
        <w:rPr>
          <w:rFonts w:ascii="Calibri" w:hAnsi="Calibri" w:cs="Calibri"/>
          <w:spacing w:val="-7"/>
          <w:sz w:val="24"/>
          <w:szCs w:val="24"/>
        </w:rPr>
        <w:t xml:space="preserve"> </w:t>
      </w:r>
      <w:r>
        <w:rPr>
          <w:rFonts w:ascii="Calibri" w:hAnsi="Calibri" w:cs="Calibri"/>
          <w:sz w:val="24"/>
          <w:szCs w:val="24"/>
        </w:rPr>
        <w:t>DEFINIZIONE</w:t>
      </w:r>
      <w:r>
        <w:rPr>
          <w:rFonts w:ascii="Calibri" w:hAnsi="Calibri" w:cs="Calibri"/>
          <w:spacing w:val="-1"/>
          <w:sz w:val="24"/>
          <w:szCs w:val="24"/>
        </w:rPr>
        <w:t xml:space="preserve"> </w:t>
      </w:r>
      <w:r>
        <w:rPr>
          <w:rFonts w:ascii="Calibri" w:hAnsi="Calibri" w:cs="Calibri"/>
          <w:sz w:val="24"/>
          <w:szCs w:val="24"/>
        </w:rPr>
        <w:t>DEL</w:t>
      </w:r>
      <w:r>
        <w:rPr>
          <w:rFonts w:ascii="Calibri" w:hAnsi="Calibri" w:cs="Calibri"/>
          <w:spacing w:val="1"/>
          <w:sz w:val="24"/>
          <w:szCs w:val="24"/>
        </w:rPr>
        <w:t xml:space="preserve"> </w:t>
      </w:r>
      <w:r>
        <w:rPr>
          <w:rFonts w:ascii="Calibri" w:hAnsi="Calibri" w:cs="Calibri"/>
          <w:sz w:val="24"/>
          <w:szCs w:val="24"/>
        </w:rPr>
        <w:t>RAPPORTO</w:t>
      </w:r>
    </w:p>
    <w:p w14:paraId="2FC7AE59" w14:textId="77777777" w:rsidR="00E31E5F" w:rsidRDefault="00E31E5F" w:rsidP="00EF7048">
      <w:pPr>
        <w:pStyle w:val="Corpotesto"/>
        <w:spacing w:before="1"/>
        <w:ind w:left="0" w:right="121"/>
        <w:jc w:val="both"/>
        <w:rPr>
          <w:rFonts w:ascii="Calibri" w:hAnsi="Calibri" w:cs="Calibri"/>
          <w:sz w:val="24"/>
          <w:szCs w:val="24"/>
        </w:rPr>
      </w:pPr>
      <w:r>
        <w:rPr>
          <w:rFonts w:ascii="Calibri" w:hAnsi="Calibri" w:cs="Calibri"/>
          <w:sz w:val="24"/>
          <w:szCs w:val="24"/>
        </w:rPr>
        <w:t>Le</w:t>
      </w:r>
      <w:r>
        <w:rPr>
          <w:rFonts w:ascii="Calibri" w:hAnsi="Calibri" w:cs="Calibri"/>
          <w:spacing w:val="1"/>
          <w:sz w:val="24"/>
          <w:szCs w:val="24"/>
        </w:rPr>
        <w:t xml:space="preserve"> </w:t>
      </w:r>
      <w:r>
        <w:rPr>
          <w:rFonts w:ascii="Calibri" w:hAnsi="Calibri" w:cs="Calibri"/>
          <w:sz w:val="24"/>
          <w:szCs w:val="24"/>
        </w:rPr>
        <w:t>parti</w:t>
      </w:r>
      <w:r>
        <w:rPr>
          <w:rFonts w:ascii="Calibri" w:hAnsi="Calibri" w:cs="Calibri"/>
          <w:spacing w:val="1"/>
          <w:sz w:val="24"/>
          <w:szCs w:val="24"/>
        </w:rPr>
        <w:t xml:space="preserve"> </w:t>
      </w:r>
      <w:r>
        <w:rPr>
          <w:rFonts w:ascii="Calibri" w:hAnsi="Calibri" w:cs="Calibri"/>
          <w:sz w:val="24"/>
          <w:szCs w:val="24"/>
        </w:rPr>
        <w:t>dichiarano</w:t>
      </w:r>
      <w:r>
        <w:rPr>
          <w:rFonts w:ascii="Calibri" w:hAnsi="Calibri" w:cs="Calibri"/>
          <w:spacing w:val="1"/>
          <w:sz w:val="24"/>
          <w:szCs w:val="24"/>
        </w:rPr>
        <w:t xml:space="preserve"> </w:t>
      </w:r>
      <w:r>
        <w:rPr>
          <w:rFonts w:ascii="Calibri" w:hAnsi="Calibri" w:cs="Calibri"/>
          <w:sz w:val="24"/>
          <w:szCs w:val="24"/>
        </w:rPr>
        <w:t>di</w:t>
      </w:r>
      <w:r>
        <w:rPr>
          <w:rFonts w:ascii="Calibri" w:hAnsi="Calibri" w:cs="Calibri"/>
          <w:spacing w:val="1"/>
          <w:sz w:val="24"/>
          <w:szCs w:val="24"/>
        </w:rPr>
        <w:t xml:space="preserve"> </w:t>
      </w:r>
      <w:r>
        <w:rPr>
          <w:rFonts w:ascii="Calibri" w:hAnsi="Calibri" w:cs="Calibri"/>
          <w:sz w:val="24"/>
          <w:szCs w:val="24"/>
        </w:rPr>
        <w:t>avere</w:t>
      </w:r>
      <w:r>
        <w:rPr>
          <w:rFonts w:ascii="Calibri" w:hAnsi="Calibri" w:cs="Calibri"/>
          <w:spacing w:val="1"/>
          <w:sz w:val="24"/>
          <w:szCs w:val="24"/>
        </w:rPr>
        <w:t xml:space="preserve"> </w:t>
      </w:r>
      <w:r>
        <w:rPr>
          <w:rFonts w:ascii="Calibri" w:hAnsi="Calibri" w:cs="Calibri"/>
          <w:sz w:val="24"/>
          <w:szCs w:val="24"/>
        </w:rPr>
        <w:t>integralmente</w:t>
      </w:r>
      <w:r>
        <w:rPr>
          <w:rFonts w:ascii="Calibri" w:hAnsi="Calibri" w:cs="Calibri"/>
          <w:spacing w:val="1"/>
          <w:sz w:val="24"/>
          <w:szCs w:val="24"/>
        </w:rPr>
        <w:t xml:space="preserve"> </w:t>
      </w:r>
      <w:r>
        <w:rPr>
          <w:rFonts w:ascii="Calibri" w:hAnsi="Calibri" w:cs="Calibri"/>
          <w:sz w:val="24"/>
          <w:szCs w:val="24"/>
        </w:rPr>
        <w:t>regolato</w:t>
      </w:r>
      <w:r>
        <w:rPr>
          <w:rFonts w:ascii="Calibri" w:hAnsi="Calibri" w:cs="Calibri"/>
          <w:spacing w:val="1"/>
          <w:sz w:val="24"/>
          <w:szCs w:val="24"/>
        </w:rPr>
        <w:t xml:space="preserve"> </w:t>
      </w:r>
      <w:r>
        <w:rPr>
          <w:rFonts w:ascii="Calibri" w:hAnsi="Calibri" w:cs="Calibri"/>
          <w:sz w:val="24"/>
          <w:szCs w:val="24"/>
        </w:rPr>
        <w:t>il</w:t>
      </w:r>
      <w:r>
        <w:rPr>
          <w:rFonts w:ascii="Calibri" w:hAnsi="Calibri" w:cs="Calibri"/>
          <w:spacing w:val="1"/>
          <w:sz w:val="24"/>
          <w:szCs w:val="24"/>
        </w:rPr>
        <w:t xml:space="preserve"> </w:t>
      </w:r>
      <w:r>
        <w:rPr>
          <w:rFonts w:ascii="Calibri" w:hAnsi="Calibri" w:cs="Calibri"/>
          <w:sz w:val="24"/>
          <w:szCs w:val="24"/>
        </w:rPr>
        <w:t>loro</w:t>
      </w:r>
      <w:r>
        <w:rPr>
          <w:rFonts w:ascii="Calibri" w:hAnsi="Calibri" w:cs="Calibri"/>
          <w:spacing w:val="1"/>
          <w:sz w:val="24"/>
          <w:szCs w:val="24"/>
        </w:rPr>
        <w:t xml:space="preserve"> </w:t>
      </w:r>
      <w:r>
        <w:rPr>
          <w:rFonts w:ascii="Calibri" w:hAnsi="Calibri" w:cs="Calibri"/>
          <w:sz w:val="24"/>
          <w:szCs w:val="24"/>
        </w:rPr>
        <w:t>rapporto</w:t>
      </w:r>
      <w:r>
        <w:rPr>
          <w:rFonts w:ascii="Calibri" w:hAnsi="Calibri" w:cs="Calibri"/>
          <w:spacing w:val="1"/>
          <w:sz w:val="24"/>
          <w:szCs w:val="24"/>
        </w:rPr>
        <w:t xml:space="preserve"> </w:t>
      </w:r>
      <w:r>
        <w:rPr>
          <w:rFonts w:ascii="Calibri" w:hAnsi="Calibri" w:cs="Calibri"/>
          <w:sz w:val="24"/>
          <w:szCs w:val="24"/>
        </w:rPr>
        <w:t>con</w:t>
      </w:r>
      <w:r>
        <w:rPr>
          <w:rFonts w:ascii="Calibri" w:hAnsi="Calibri" w:cs="Calibri"/>
          <w:spacing w:val="1"/>
          <w:sz w:val="24"/>
          <w:szCs w:val="24"/>
        </w:rPr>
        <w:t xml:space="preserve"> </w:t>
      </w:r>
      <w:r>
        <w:rPr>
          <w:rFonts w:ascii="Calibri" w:hAnsi="Calibri" w:cs="Calibri"/>
          <w:sz w:val="24"/>
          <w:szCs w:val="24"/>
        </w:rPr>
        <w:t>la</w:t>
      </w:r>
      <w:r>
        <w:rPr>
          <w:rFonts w:ascii="Calibri" w:hAnsi="Calibri" w:cs="Calibri"/>
          <w:spacing w:val="1"/>
          <w:sz w:val="24"/>
          <w:szCs w:val="24"/>
        </w:rPr>
        <w:t xml:space="preserve"> </w:t>
      </w:r>
      <w:r>
        <w:rPr>
          <w:rFonts w:ascii="Calibri" w:hAnsi="Calibri" w:cs="Calibri"/>
          <w:sz w:val="24"/>
          <w:szCs w:val="24"/>
        </w:rPr>
        <w:t>sottoscrizione</w:t>
      </w:r>
      <w:r>
        <w:rPr>
          <w:rFonts w:ascii="Calibri" w:hAnsi="Calibri" w:cs="Calibri"/>
          <w:spacing w:val="55"/>
          <w:sz w:val="24"/>
          <w:szCs w:val="24"/>
        </w:rPr>
        <w:t xml:space="preserve"> </w:t>
      </w:r>
      <w:r>
        <w:rPr>
          <w:rFonts w:ascii="Calibri" w:hAnsi="Calibri" w:cs="Calibri"/>
          <w:sz w:val="24"/>
          <w:szCs w:val="24"/>
        </w:rPr>
        <w:t>del</w:t>
      </w:r>
      <w:r>
        <w:rPr>
          <w:rFonts w:ascii="Calibri" w:hAnsi="Calibri" w:cs="Calibri"/>
          <w:spacing w:val="56"/>
          <w:sz w:val="24"/>
          <w:szCs w:val="24"/>
        </w:rPr>
        <w:t xml:space="preserve"> </w:t>
      </w:r>
      <w:r>
        <w:rPr>
          <w:rFonts w:ascii="Calibri" w:hAnsi="Calibri" w:cs="Calibri"/>
          <w:sz w:val="24"/>
          <w:szCs w:val="24"/>
        </w:rPr>
        <w:t>presente</w:t>
      </w:r>
      <w:r>
        <w:rPr>
          <w:rFonts w:ascii="Calibri" w:hAnsi="Calibri" w:cs="Calibri"/>
          <w:spacing w:val="-53"/>
          <w:sz w:val="24"/>
          <w:szCs w:val="24"/>
        </w:rPr>
        <w:t xml:space="preserve"> </w:t>
      </w:r>
      <w:r>
        <w:rPr>
          <w:rFonts w:ascii="Calibri" w:hAnsi="Calibri" w:cs="Calibri"/>
          <w:sz w:val="24"/>
          <w:szCs w:val="24"/>
        </w:rPr>
        <w:t>accordo, conseguentemente il Collaboratore dichiara di nulla avere a pretendere ad alcun titolo e/o ragione per</w:t>
      </w:r>
      <w:r>
        <w:rPr>
          <w:rFonts w:ascii="Calibri" w:hAnsi="Calibri" w:cs="Calibri"/>
          <w:spacing w:val="2"/>
          <w:sz w:val="24"/>
          <w:szCs w:val="24"/>
        </w:rPr>
        <w:t xml:space="preserve"> </w:t>
      </w:r>
      <w:r>
        <w:rPr>
          <w:rFonts w:ascii="Calibri" w:hAnsi="Calibri" w:cs="Calibri"/>
          <w:sz w:val="24"/>
          <w:szCs w:val="24"/>
        </w:rPr>
        <w:t>attività diverse</w:t>
      </w:r>
      <w:r>
        <w:rPr>
          <w:rFonts w:ascii="Calibri" w:hAnsi="Calibri" w:cs="Calibri"/>
          <w:spacing w:val="-1"/>
          <w:sz w:val="24"/>
          <w:szCs w:val="24"/>
        </w:rPr>
        <w:t xml:space="preserve"> </w:t>
      </w:r>
      <w:r>
        <w:rPr>
          <w:rFonts w:ascii="Calibri" w:hAnsi="Calibri" w:cs="Calibri"/>
          <w:sz w:val="24"/>
          <w:szCs w:val="24"/>
        </w:rPr>
        <w:t>da quelle previste dal</w:t>
      </w:r>
      <w:r>
        <w:rPr>
          <w:rFonts w:ascii="Calibri" w:hAnsi="Calibri" w:cs="Calibri"/>
          <w:spacing w:val="-6"/>
          <w:sz w:val="24"/>
          <w:szCs w:val="24"/>
        </w:rPr>
        <w:t xml:space="preserve"> </w:t>
      </w:r>
      <w:r>
        <w:rPr>
          <w:rFonts w:ascii="Calibri" w:hAnsi="Calibri" w:cs="Calibri"/>
          <w:sz w:val="24"/>
          <w:szCs w:val="24"/>
        </w:rPr>
        <w:t>presente accordo.</w:t>
      </w:r>
    </w:p>
    <w:p w14:paraId="1A7863C7" w14:textId="4DA784A6" w:rsidR="00E31E5F" w:rsidRDefault="00E31E5F" w:rsidP="00EF7048">
      <w:pPr>
        <w:pStyle w:val="Corpotesto"/>
        <w:spacing w:before="1"/>
        <w:ind w:left="0" w:right="121"/>
        <w:jc w:val="both"/>
        <w:rPr>
          <w:rFonts w:ascii="Calibri" w:hAnsi="Calibri" w:cs="Calibri"/>
          <w:sz w:val="24"/>
          <w:szCs w:val="24"/>
        </w:rPr>
      </w:pPr>
      <w:r>
        <w:rPr>
          <w:rFonts w:ascii="Calibri" w:hAnsi="Calibri" w:cs="Calibri"/>
          <w:sz w:val="24"/>
          <w:szCs w:val="24"/>
        </w:rPr>
        <w:t xml:space="preserve">Per quanto non espressamente previsto, le parti si richiamano ai regolamenti sportivi in materia ivi </w:t>
      </w:r>
      <w:r w:rsidR="00A37A59">
        <w:rPr>
          <w:rFonts w:ascii="Calibri" w:hAnsi="Calibri" w:cs="Calibri"/>
          <w:sz w:val="24"/>
          <w:szCs w:val="24"/>
        </w:rPr>
        <w:t>compreso il</w:t>
      </w:r>
      <w:r>
        <w:rPr>
          <w:rFonts w:ascii="Calibri" w:hAnsi="Calibri" w:cs="Calibri"/>
          <w:sz w:val="24"/>
          <w:szCs w:val="24"/>
        </w:rPr>
        <w:t xml:space="preserve"> regolamento interno </w:t>
      </w:r>
      <w:r w:rsidR="001A6369">
        <w:rPr>
          <w:rFonts w:ascii="Calibri" w:hAnsi="Calibri" w:cs="Calibri"/>
          <w:sz w:val="24"/>
          <w:szCs w:val="24"/>
        </w:rPr>
        <w:t>dell’E</w:t>
      </w:r>
      <w:r w:rsidR="00324743">
        <w:rPr>
          <w:rFonts w:ascii="Calibri" w:hAnsi="Calibri" w:cs="Calibri"/>
          <w:sz w:val="24"/>
          <w:szCs w:val="24"/>
        </w:rPr>
        <w:t>nte</w:t>
      </w:r>
      <w:r>
        <w:rPr>
          <w:rFonts w:ascii="Calibri" w:hAnsi="Calibri" w:cs="Calibri"/>
          <w:sz w:val="24"/>
          <w:szCs w:val="24"/>
        </w:rPr>
        <w:t xml:space="preserve"> che il Collaboratore dichiara di conoscere e di accettare integralmente</w:t>
      </w:r>
      <w:r>
        <w:rPr>
          <w:rFonts w:ascii="Calibri" w:hAnsi="Calibri" w:cs="Calibri"/>
          <w:spacing w:val="1"/>
          <w:sz w:val="24"/>
          <w:szCs w:val="24"/>
        </w:rPr>
        <w:t xml:space="preserve"> </w:t>
      </w:r>
      <w:r>
        <w:rPr>
          <w:rFonts w:ascii="Calibri" w:hAnsi="Calibri" w:cs="Calibri"/>
          <w:sz w:val="24"/>
          <w:szCs w:val="24"/>
        </w:rPr>
        <w:t>nonché</w:t>
      </w:r>
      <w:r>
        <w:rPr>
          <w:rFonts w:ascii="Calibri" w:hAnsi="Calibri" w:cs="Calibri"/>
          <w:spacing w:val="-1"/>
          <w:sz w:val="24"/>
          <w:szCs w:val="24"/>
        </w:rPr>
        <w:t xml:space="preserve"> </w:t>
      </w:r>
      <w:r>
        <w:rPr>
          <w:rFonts w:ascii="Calibri" w:hAnsi="Calibri" w:cs="Calibri"/>
          <w:sz w:val="24"/>
          <w:szCs w:val="24"/>
        </w:rPr>
        <w:t>alle norme del Codice</w:t>
      </w:r>
      <w:r>
        <w:rPr>
          <w:rFonts w:ascii="Calibri" w:hAnsi="Calibri" w:cs="Calibri"/>
          <w:spacing w:val="-1"/>
          <w:sz w:val="24"/>
          <w:szCs w:val="24"/>
        </w:rPr>
        <w:t xml:space="preserve"> </w:t>
      </w:r>
      <w:r>
        <w:rPr>
          <w:rFonts w:ascii="Calibri" w:hAnsi="Calibri" w:cs="Calibri"/>
          <w:sz w:val="24"/>
          <w:szCs w:val="24"/>
        </w:rPr>
        <w:t>Civile in materia.</w:t>
      </w:r>
    </w:p>
    <w:p w14:paraId="27B575C7" w14:textId="77777777" w:rsidR="00BA2ED1" w:rsidRDefault="00E31E5F" w:rsidP="00EF7048">
      <w:pPr>
        <w:pStyle w:val="Corpotesto"/>
        <w:spacing w:before="1"/>
        <w:ind w:left="0" w:right="121"/>
        <w:jc w:val="both"/>
        <w:rPr>
          <w:rFonts w:ascii="Calibri" w:hAnsi="Calibri" w:cs="Calibri"/>
          <w:sz w:val="24"/>
          <w:szCs w:val="24"/>
        </w:rPr>
      </w:pPr>
      <w:r>
        <w:rPr>
          <w:rFonts w:ascii="Calibri" w:hAnsi="Calibri" w:cs="Calibri"/>
          <w:sz w:val="24"/>
          <w:szCs w:val="24"/>
        </w:rPr>
        <w:t>Il Collaboratore dichiara, sotto la propria responsabilità, con riferimento all’incarico ricevuto, di non trovarsi in</w:t>
      </w:r>
      <w:r>
        <w:rPr>
          <w:rFonts w:ascii="Calibri" w:hAnsi="Calibri" w:cs="Calibri"/>
          <w:spacing w:val="-53"/>
          <w:sz w:val="24"/>
          <w:szCs w:val="24"/>
        </w:rPr>
        <w:t xml:space="preserve"> </w:t>
      </w:r>
      <w:r>
        <w:rPr>
          <w:rFonts w:ascii="Calibri" w:hAnsi="Calibri" w:cs="Calibri"/>
          <w:sz w:val="24"/>
          <w:szCs w:val="24"/>
        </w:rPr>
        <w:t>alcuna incompatibilità prevista dalle normative vigenti.</w:t>
      </w:r>
    </w:p>
    <w:p w14:paraId="7C3B5324" w14:textId="77777777" w:rsidR="00A37A59" w:rsidRDefault="00A37A59" w:rsidP="00EF7048">
      <w:pPr>
        <w:pStyle w:val="Corpotesto"/>
        <w:spacing w:before="1"/>
        <w:ind w:left="0" w:right="121"/>
        <w:jc w:val="both"/>
        <w:rPr>
          <w:rFonts w:ascii="Calibri" w:hAnsi="Calibri" w:cs="Calibri"/>
          <w:sz w:val="24"/>
          <w:szCs w:val="24"/>
        </w:rPr>
      </w:pPr>
    </w:p>
    <w:p w14:paraId="471393F9" w14:textId="35289777" w:rsidR="00FA70F0" w:rsidRPr="00BA2ED1" w:rsidRDefault="00FA70F0" w:rsidP="00EF7048">
      <w:pPr>
        <w:pStyle w:val="Corpotesto"/>
        <w:spacing w:before="1"/>
        <w:ind w:left="0" w:right="121"/>
        <w:jc w:val="both"/>
        <w:rPr>
          <w:rFonts w:ascii="Calibri" w:hAnsi="Calibri" w:cs="Calibri"/>
          <w:b/>
          <w:bCs/>
          <w:sz w:val="24"/>
          <w:szCs w:val="24"/>
        </w:rPr>
      </w:pPr>
      <w:r w:rsidRPr="00BA2ED1">
        <w:rPr>
          <w:rFonts w:ascii="Calibri" w:hAnsi="Calibri" w:cs="Calibri"/>
          <w:b/>
          <w:bCs/>
          <w:sz w:val="24"/>
          <w:szCs w:val="24"/>
        </w:rPr>
        <w:t>ART. 9</w:t>
      </w:r>
      <w:r w:rsidRPr="00BA2ED1">
        <w:rPr>
          <w:rFonts w:ascii="Calibri" w:hAnsi="Calibri" w:cs="Calibri"/>
          <w:b/>
          <w:bCs/>
          <w:spacing w:val="-2"/>
          <w:sz w:val="24"/>
          <w:szCs w:val="24"/>
        </w:rPr>
        <w:t xml:space="preserve"> </w:t>
      </w:r>
      <w:r w:rsidRPr="00BA2ED1">
        <w:rPr>
          <w:rFonts w:ascii="Calibri" w:hAnsi="Calibri" w:cs="Calibri"/>
          <w:b/>
          <w:bCs/>
          <w:sz w:val="24"/>
          <w:szCs w:val="24"/>
        </w:rPr>
        <w:t>–</w:t>
      </w:r>
      <w:r w:rsidRPr="00BA2ED1">
        <w:rPr>
          <w:rFonts w:ascii="Calibri" w:hAnsi="Calibri" w:cs="Calibri"/>
          <w:b/>
          <w:bCs/>
          <w:spacing w:val="-7"/>
          <w:sz w:val="24"/>
          <w:szCs w:val="24"/>
        </w:rPr>
        <w:t xml:space="preserve"> </w:t>
      </w:r>
      <w:r w:rsidR="00A37A59">
        <w:rPr>
          <w:rFonts w:ascii="Calibri" w:hAnsi="Calibri" w:cs="Calibri"/>
          <w:b/>
          <w:bCs/>
          <w:sz w:val="24"/>
          <w:szCs w:val="24"/>
        </w:rPr>
        <w:t>INFORMATIVA AL TRATTAMENTO DATI PERSONALI</w:t>
      </w:r>
    </w:p>
    <w:p w14:paraId="533C0134" w14:textId="4F353BB2" w:rsidR="00A37A59" w:rsidRDefault="00A37A59" w:rsidP="00EF7048">
      <w:pPr>
        <w:pStyle w:val="Corpotesto"/>
        <w:ind w:left="0"/>
        <w:jc w:val="both"/>
        <w:rPr>
          <w:rFonts w:ascii="Calibri" w:hAnsi="Calibri" w:cs="Calibri"/>
          <w:sz w:val="24"/>
          <w:szCs w:val="24"/>
        </w:rPr>
      </w:pPr>
      <w:r w:rsidRPr="00A37A59">
        <w:rPr>
          <w:rFonts w:ascii="Calibri" w:hAnsi="Calibri" w:cs="Calibri"/>
          <w:sz w:val="24"/>
          <w:szCs w:val="24"/>
        </w:rPr>
        <w:t xml:space="preserve">Ai sensi e per gli effetti di cui al </w:t>
      </w:r>
      <w:proofErr w:type="spellStart"/>
      <w:r w:rsidRPr="00A37A59">
        <w:rPr>
          <w:rFonts w:ascii="Calibri" w:hAnsi="Calibri" w:cs="Calibri"/>
          <w:sz w:val="24"/>
          <w:szCs w:val="24"/>
        </w:rPr>
        <w:t>D.Lgs.</w:t>
      </w:r>
      <w:proofErr w:type="spellEnd"/>
      <w:r w:rsidRPr="00A37A59">
        <w:rPr>
          <w:rFonts w:ascii="Calibri" w:hAnsi="Calibri" w:cs="Calibri"/>
          <w:sz w:val="24"/>
          <w:szCs w:val="24"/>
        </w:rPr>
        <w:t xml:space="preserve"> 196/2003, (“Codice in materia di protezione dei dati personali”, di seguito “Il Codice”) e del Regolamento (UE) 2016/679 del Parlamento europeo e del Consiglio del 27 aprile 2016, relativo alla tutela del trattamento dei dati personali, </w:t>
      </w:r>
      <w:r w:rsidR="00324743">
        <w:rPr>
          <w:rFonts w:ascii="Calibri" w:hAnsi="Calibri" w:cs="Calibri"/>
          <w:sz w:val="24"/>
          <w:szCs w:val="24"/>
        </w:rPr>
        <w:t>l</w:t>
      </w:r>
      <w:r w:rsidRPr="00A37A59">
        <w:rPr>
          <w:rFonts w:ascii="Calibri" w:hAnsi="Calibri" w:cs="Calibri"/>
          <w:sz w:val="24"/>
          <w:szCs w:val="24"/>
        </w:rPr>
        <w:t>’</w:t>
      </w:r>
      <w:r>
        <w:rPr>
          <w:rFonts w:ascii="Calibri" w:hAnsi="Calibri" w:cs="Calibri"/>
          <w:sz w:val="24"/>
          <w:szCs w:val="24"/>
        </w:rPr>
        <w:t>E</w:t>
      </w:r>
      <w:r w:rsidRPr="00A37A59">
        <w:rPr>
          <w:rFonts w:ascii="Calibri" w:hAnsi="Calibri" w:cs="Calibri"/>
          <w:sz w:val="24"/>
          <w:szCs w:val="24"/>
        </w:rPr>
        <w:t xml:space="preserve">nte, in quanto titolare dei dati personali, ha dato al </w:t>
      </w:r>
      <w:r w:rsidR="00324743">
        <w:rPr>
          <w:rFonts w:ascii="Calibri" w:hAnsi="Calibri" w:cs="Calibri"/>
          <w:sz w:val="24"/>
          <w:szCs w:val="24"/>
        </w:rPr>
        <w:t>C</w:t>
      </w:r>
      <w:r w:rsidRPr="00A37A59">
        <w:rPr>
          <w:rFonts w:ascii="Calibri" w:hAnsi="Calibri" w:cs="Calibri"/>
          <w:sz w:val="24"/>
          <w:szCs w:val="24"/>
        </w:rPr>
        <w:t xml:space="preserve">ollaboratore l’informativa prevista dall’art. 13 del Codice stesso, in ordine al trattamento ed alla comunicazione dei dati forniti. </w:t>
      </w:r>
    </w:p>
    <w:p w14:paraId="68B4AAC6" w14:textId="77777777" w:rsidR="00A37A59" w:rsidRDefault="00A37A59" w:rsidP="00EF7048">
      <w:pPr>
        <w:pStyle w:val="Corpotesto"/>
        <w:ind w:left="0"/>
        <w:jc w:val="both"/>
        <w:rPr>
          <w:rFonts w:ascii="Calibri" w:hAnsi="Calibri" w:cs="Calibri"/>
          <w:sz w:val="24"/>
          <w:szCs w:val="24"/>
        </w:rPr>
      </w:pPr>
    </w:p>
    <w:p w14:paraId="4AE27B31" w14:textId="4007076D" w:rsidR="00E63AEA" w:rsidRPr="00E63AEA" w:rsidRDefault="00E63AEA" w:rsidP="00EF7048">
      <w:pPr>
        <w:pStyle w:val="Corpotesto"/>
        <w:ind w:left="0"/>
        <w:jc w:val="both"/>
        <w:rPr>
          <w:rFonts w:ascii="Calibri" w:eastAsia="Arial" w:hAnsi="Calibri" w:cs="Calibri"/>
          <w:b/>
          <w:bCs/>
          <w:sz w:val="24"/>
          <w:szCs w:val="24"/>
        </w:rPr>
      </w:pPr>
      <w:r w:rsidRPr="00E63AEA">
        <w:rPr>
          <w:rFonts w:ascii="Calibri" w:eastAsia="Arial" w:hAnsi="Calibri" w:cs="Calibri"/>
          <w:b/>
          <w:bCs/>
          <w:sz w:val="24"/>
          <w:szCs w:val="24"/>
        </w:rPr>
        <w:t>ART. 10 - CLAUSOLA DI MEDIAZIONE E ARBITRATO</w:t>
      </w:r>
    </w:p>
    <w:p w14:paraId="6D9CE788" w14:textId="77777777" w:rsidR="00E63AEA" w:rsidRPr="00E63AEA" w:rsidRDefault="00E63AEA" w:rsidP="00EF7048">
      <w:pPr>
        <w:pStyle w:val="Corpotesto"/>
        <w:ind w:left="0"/>
        <w:jc w:val="both"/>
        <w:rPr>
          <w:rFonts w:ascii="Calibri" w:eastAsia="Arial" w:hAnsi="Calibri" w:cs="Calibri"/>
          <w:sz w:val="24"/>
          <w:szCs w:val="24"/>
        </w:rPr>
      </w:pPr>
      <w:r w:rsidRPr="00E63AEA">
        <w:rPr>
          <w:rFonts w:ascii="Calibri" w:eastAsia="Arial" w:hAnsi="Calibri" w:cs="Calibri"/>
          <w:sz w:val="24"/>
          <w:szCs w:val="24"/>
        </w:rPr>
        <w:t>L’Ente e il Collaboratore, come sopra rappresentati, convengono che ogni controversia che dovesse insorgere in relazione al presente contratto di collaborazione coordinata sportiva, comprese quelle relative alla sua validità, interpretazione, esecuzione e risoluzione, e degli atti che ne costituiscono emanazione, compresa ogni ragione di danni, sarà sottoposta alla Procedura di Mediazione da parte dell’</w:t>
      </w:r>
      <w:hyperlink r:id="rId5" w:history="1">
        <w:r w:rsidRPr="00E63AEA">
          <w:rPr>
            <w:rStyle w:val="Collegamentoipertestuale"/>
            <w:rFonts w:ascii="Calibri" w:eastAsia="Arial" w:hAnsi="Calibri" w:cs="Calibri"/>
            <w:sz w:val="24"/>
            <w:szCs w:val="24"/>
          </w:rPr>
          <w:t>Organismo di mediazione civile e commerciale Consulenti del Lavoro</w:t>
        </w:r>
      </w:hyperlink>
      <w:r w:rsidRPr="00E63AEA">
        <w:rPr>
          <w:rFonts w:ascii="Calibri" w:eastAsia="Arial" w:hAnsi="Calibri" w:cs="Calibri"/>
          <w:sz w:val="24"/>
          <w:szCs w:val="24"/>
        </w:rPr>
        <w:t>.</w:t>
      </w:r>
    </w:p>
    <w:p w14:paraId="376B395A" w14:textId="77777777" w:rsidR="00E63AEA" w:rsidRPr="00E63AEA" w:rsidRDefault="00E63AEA" w:rsidP="00EF7048">
      <w:pPr>
        <w:pStyle w:val="Corpotesto"/>
        <w:ind w:left="0"/>
        <w:jc w:val="both"/>
        <w:rPr>
          <w:rFonts w:ascii="Calibri" w:eastAsia="Arial" w:hAnsi="Calibri" w:cs="Calibri"/>
          <w:sz w:val="24"/>
          <w:szCs w:val="24"/>
        </w:rPr>
      </w:pPr>
      <w:r w:rsidRPr="00E63AEA">
        <w:rPr>
          <w:rFonts w:ascii="Calibri" w:eastAsia="Arial" w:hAnsi="Calibri" w:cs="Calibri"/>
          <w:sz w:val="24"/>
          <w:szCs w:val="24"/>
        </w:rPr>
        <w:t>L’Ente e il Collaboratore si impegnano a ricorrere alla Procedura di Mediazione dell’Organismo preposto prima di iniziare qualsiasi procedimento giudiziale.</w:t>
      </w:r>
    </w:p>
    <w:p w14:paraId="77A76C90" w14:textId="3BD1470E" w:rsidR="00E72B16" w:rsidRDefault="00E63AEA" w:rsidP="00EF7048">
      <w:pPr>
        <w:pStyle w:val="Corpotesto"/>
        <w:ind w:left="0"/>
        <w:jc w:val="both"/>
        <w:rPr>
          <w:rFonts w:ascii="Calibri" w:eastAsia="Arial" w:hAnsi="Calibri" w:cs="Calibri"/>
          <w:sz w:val="24"/>
          <w:szCs w:val="24"/>
        </w:rPr>
      </w:pPr>
      <w:r w:rsidRPr="00E63AEA">
        <w:rPr>
          <w:rFonts w:ascii="Calibri" w:eastAsia="Arial" w:hAnsi="Calibri" w:cs="Calibri"/>
          <w:sz w:val="24"/>
          <w:szCs w:val="24"/>
        </w:rPr>
        <w:t>Nel caso di insuccesso del tentativo di mediazione, è facoltà delle parti richiedere allo stesso Organismo di Mediazione la risoluzione della controversia con un arbitrato rituale / irrituale procedendo a nominare un arbitro in conformità al citato Regolamento. L’arbitro deciderà secondo diritto / secondo equità.</w:t>
      </w:r>
    </w:p>
    <w:p w14:paraId="18828791" w14:textId="77777777" w:rsidR="00A37A59" w:rsidRDefault="00A37A59" w:rsidP="00EF7048">
      <w:pPr>
        <w:pStyle w:val="Corpotesto"/>
        <w:ind w:left="0"/>
        <w:jc w:val="both"/>
        <w:rPr>
          <w:rFonts w:ascii="Calibri" w:hAnsi="Calibri" w:cs="Calibri"/>
          <w:sz w:val="24"/>
          <w:szCs w:val="24"/>
        </w:rPr>
      </w:pPr>
    </w:p>
    <w:p w14:paraId="6CFCC905" w14:textId="412708C0" w:rsidR="00FA70F0" w:rsidRDefault="00E72B16" w:rsidP="00EF7048">
      <w:pPr>
        <w:pStyle w:val="Corpotesto"/>
        <w:ind w:left="0"/>
        <w:jc w:val="both"/>
        <w:rPr>
          <w:rFonts w:ascii="Calibri" w:hAnsi="Calibri" w:cs="Calibri"/>
          <w:sz w:val="24"/>
          <w:szCs w:val="24"/>
        </w:rPr>
      </w:pPr>
      <w:r>
        <w:rPr>
          <w:rFonts w:ascii="Calibri" w:hAnsi="Calibri" w:cs="Calibri"/>
          <w:sz w:val="24"/>
          <w:szCs w:val="24"/>
        </w:rPr>
        <w:t xml:space="preserve">Letto, confermato e sottoscritto in </w:t>
      </w:r>
      <w:r w:rsidR="00B556DD">
        <w:rPr>
          <w:rFonts w:ascii="Calibri" w:hAnsi="Calibri" w:cs="Calibri"/>
          <w:sz w:val="24"/>
          <w:szCs w:val="24"/>
        </w:rPr>
        <w:t>__________</w:t>
      </w:r>
      <w:r w:rsidR="00AC66AE">
        <w:rPr>
          <w:rFonts w:ascii="Calibri" w:hAnsi="Calibri" w:cs="Calibri"/>
          <w:sz w:val="24"/>
          <w:szCs w:val="24"/>
        </w:rPr>
        <w:t xml:space="preserve">, </w:t>
      </w:r>
      <w:r>
        <w:rPr>
          <w:rFonts w:ascii="Calibri" w:hAnsi="Calibri" w:cs="Calibri"/>
          <w:sz w:val="24"/>
          <w:szCs w:val="24"/>
        </w:rPr>
        <w:t xml:space="preserve">il </w:t>
      </w:r>
      <w:r w:rsidR="00B556DD">
        <w:rPr>
          <w:rFonts w:ascii="Calibri" w:hAnsi="Calibri" w:cs="Calibri"/>
          <w:sz w:val="24"/>
          <w:szCs w:val="24"/>
        </w:rPr>
        <w:t>_____________</w:t>
      </w:r>
    </w:p>
    <w:p w14:paraId="38B8B6A2" w14:textId="77777777" w:rsidR="00E72B16" w:rsidRDefault="00E72B16" w:rsidP="00EF7048">
      <w:pPr>
        <w:pStyle w:val="Corpotesto"/>
        <w:ind w:left="0"/>
        <w:jc w:val="both"/>
        <w:rPr>
          <w:rFonts w:ascii="Calibri" w:hAnsi="Calibri" w:cs="Calibri"/>
          <w:sz w:val="24"/>
          <w:szCs w:val="24"/>
        </w:rPr>
      </w:pPr>
    </w:p>
    <w:p w14:paraId="21433B65" w14:textId="77777777" w:rsidR="00FA70F0" w:rsidRPr="001A6369" w:rsidRDefault="001A6369" w:rsidP="00EF7048">
      <w:pPr>
        <w:pStyle w:val="Corpotesto"/>
        <w:spacing w:before="8"/>
        <w:ind w:left="0"/>
        <w:jc w:val="both"/>
        <w:rPr>
          <w:rFonts w:ascii="Calibri" w:hAnsi="Calibri" w:cs="Calibri"/>
          <w:b/>
          <w:bCs/>
          <w:sz w:val="24"/>
          <w:szCs w:val="24"/>
        </w:rPr>
      </w:pPr>
      <w:r w:rsidRPr="001A6369">
        <w:rPr>
          <w:rFonts w:ascii="Calibri" w:hAnsi="Calibri" w:cs="Calibri"/>
          <w:b/>
          <w:bCs/>
          <w:sz w:val="24"/>
          <w:szCs w:val="24"/>
        </w:rPr>
        <w:t>IL COLLABORATORE</w:t>
      </w:r>
      <w:r w:rsidRPr="001A6369">
        <w:rPr>
          <w:rFonts w:ascii="Calibri" w:hAnsi="Calibri" w:cs="Calibri"/>
          <w:b/>
          <w:bCs/>
          <w:sz w:val="24"/>
          <w:szCs w:val="24"/>
        </w:rPr>
        <w:tab/>
      </w:r>
      <w:r w:rsidRPr="001A6369">
        <w:rPr>
          <w:rFonts w:ascii="Calibri" w:hAnsi="Calibri" w:cs="Calibri"/>
          <w:b/>
          <w:bCs/>
          <w:sz w:val="24"/>
          <w:szCs w:val="24"/>
        </w:rPr>
        <w:tab/>
      </w:r>
      <w:r w:rsidRPr="001A6369">
        <w:rPr>
          <w:rFonts w:ascii="Calibri" w:hAnsi="Calibri" w:cs="Calibri"/>
          <w:b/>
          <w:bCs/>
          <w:sz w:val="24"/>
          <w:szCs w:val="24"/>
        </w:rPr>
        <w:tab/>
      </w:r>
      <w:r w:rsidRPr="001A6369">
        <w:rPr>
          <w:rFonts w:ascii="Calibri" w:hAnsi="Calibri" w:cs="Calibri"/>
          <w:b/>
          <w:bCs/>
          <w:sz w:val="24"/>
          <w:szCs w:val="24"/>
        </w:rPr>
        <w:tab/>
      </w:r>
      <w:r w:rsidRPr="001A6369">
        <w:rPr>
          <w:rFonts w:ascii="Calibri" w:hAnsi="Calibri" w:cs="Calibri"/>
          <w:b/>
          <w:bCs/>
          <w:sz w:val="24"/>
          <w:szCs w:val="24"/>
        </w:rPr>
        <w:tab/>
      </w:r>
      <w:r w:rsidRPr="001A6369">
        <w:rPr>
          <w:rFonts w:ascii="Calibri" w:hAnsi="Calibri" w:cs="Calibri"/>
          <w:b/>
          <w:bCs/>
          <w:sz w:val="24"/>
          <w:szCs w:val="24"/>
        </w:rPr>
        <w:tab/>
      </w:r>
      <w:r w:rsidRPr="001A6369">
        <w:rPr>
          <w:rFonts w:ascii="Calibri" w:hAnsi="Calibri" w:cs="Calibri"/>
          <w:b/>
          <w:bCs/>
          <w:sz w:val="24"/>
          <w:szCs w:val="24"/>
        </w:rPr>
        <w:tab/>
        <w:t>IL RAPPRESENTANTE LEGALE</w:t>
      </w:r>
    </w:p>
    <w:p w14:paraId="2B4A63AA" w14:textId="77777777" w:rsidR="001A6369" w:rsidRDefault="001A6369" w:rsidP="00EF7048">
      <w:pPr>
        <w:pStyle w:val="Corpotesto"/>
        <w:spacing w:before="8"/>
        <w:ind w:left="0"/>
        <w:jc w:val="both"/>
        <w:rPr>
          <w:rFonts w:ascii="Calibri" w:hAnsi="Calibri" w:cs="Calibri"/>
          <w:sz w:val="24"/>
          <w:szCs w:val="24"/>
        </w:rPr>
      </w:pPr>
    </w:p>
    <w:p w14:paraId="5FDE3FA8" w14:textId="77777777" w:rsidR="001A6369" w:rsidRDefault="001A6369" w:rsidP="00EF7048">
      <w:pPr>
        <w:pStyle w:val="Corpotesto"/>
        <w:spacing w:before="8"/>
        <w:ind w:left="0"/>
        <w:jc w:val="both"/>
        <w:rPr>
          <w:rFonts w:ascii="Calibri" w:hAnsi="Calibri" w:cs="Calibri"/>
          <w:sz w:val="24"/>
          <w:szCs w:val="24"/>
        </w:rPr>
      </w:pPr>
      <w:r>
        <w:rPr>
          <w:rFonts w:ascii="Calibri" w:hAnsi="Calibri" w:cs="Calibri"/>
          <w:sz w:val="24"/>
          <w:szCs w:val="24"/>
        </w:rPr>
        <w:t>_________________</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________________________</w:t>
      </w:r>
    </w:p>
    <w:p w14:paraId="796EAFF6" w14:textId="4F1AB950" w:rsidR="00FA70F0" w:rsidRDefault="00FA70F0" w:rsidP="00EF7048">
      <w:pPr>
        <w:pStyle w:val="Corpotesto"/>
        <w:spacing w:line="247" w:lineRule="auto"/>
        <w:ind w:left="0" w:right="116"/>
        <w:jc w:val="both"/>
        <w:rPr>
          <w:rFonts w:ascii="Calibri" w:hAnsi="Calibri" w:cs="Calibri"/>
          <w:sz w:val="24"/>
          <w:szCs w:val="24"/>
        </w:rPr>
      </w:pPr>
      <w:r>
        <w:rPr>
          <w:rFonts w:ascii="Calibri" w:hAnsi="Calibri" w:cs="Calibri"/>
          <w:sz w:val="24"/>
          <w:szCs w:val="24"/>
        </w:rPr>
        <w:lastRenderedPageBreak/>
        <w:t>Le parti espressamente dichiarano che ogni clausola e patto del presente contratto è stata oggetto di</w:t>
      </w:r>
      <w:r>
        <w:rPr>
          <w:rFonts w:ascii="Calibri" w:hAnsi="Calibri" w:cs="Calibri"/>
          <w:spacing w:val="1"/>
          <w:sz w:val="24"/>
          <w:szCs w:val="24"/>
        </w:rPr>
        <w:t xml:space="preserve"> </w:t>
      </w:r>
      <w:r>
        <w:rPr>
          <w:rFonts w:ascii="Calibri" w:hAnsi="Calibri" w:cs="Calibri"/>
          <w:sz w:val="24"/>
          <w:szCs w:val="24"/>
        </w:rPr>
        <w:t xml:space="preserve">trattativa individuale e, ai sensi e per gli effetti degli artt. 1341 e 1342 </w:t>
      </w:r>
      <w:r w:rsidR="00A37A59">
        <w:rPr>
          <w:rFonts w:ascii="Calibri" w:hAnsi="Calibri" w:cs="Calibri"/>
          <w:sz w:val="24"/>
          <w:szCs w:val="24"/>
        </w:rPr>
        <w:t>Codice Civile</w:t>
      </w:r>
      <w:r>
        <w:rPr>
          <w:rFonts w:ascii="Calibri" w:hAnsi="Calibri" w:cs="Calibri"/>
          <w:sz w:val="24"/>
          <w:szCs w:val="24"/>
        </w:rPr>
        <w:t>, dichiarano di approvare</w:t>
      </w:r>
      <w:r>
        <w:rPr>
          <w:rFonts w:ascii="Calibri" w:hAnsi="Calibri" w:cs="Calibri"/>
          <w:spacing w:val="1"/>
          <w:sz w:val="24"/>
          <w:szCs w:val="24"/>
        </w:rPr>
        <w:t xml:space="preserve"> </w:t>
      </w:r>
      <w:r>
        <w:rPr>
          <w:rFonts w:ascii="Calibri" w:hAnsi="Calibri" w:cs="Calibri"/>
          <w:sz w:val="24"/>
          <w:szCs w:val="24"/>
        </w:rPr>
        <w:t>espressamente</w:t>
      </w:r>
      <w:r>
        <w:rPr>
          <w:rFonts w:ascii="Calibri" w:hAnsi="Calibri" w:cs="Calibri"/>
          <w:spacing w:val="1"/>
          <w:sz w:val="24"/>
          <w:szCs w:val="24"/>
        </w:rPr>
        <w:t xml:space="preserve"> </w:t>
      </w:r>
      <w:r>
        <w:rPr>
          <w:rFonts w:ascii="Calibri" w:hAnsi="Calibri" w:cs="Calibri"/>
          <w:sz w:val="24"/>
          <w:szCs w:val="24"/>
        </w:rPr>
        <w:t>le</w:t>
      </w:r>
      <w:r>
        <w:rPr>
          <w:rFonts w:ascii="Calibri" w:hAnsi="Calibri" w:cs="Calibri"/>
          <w:spacing w:val="1"/>
          <w:sz w:val="24"/>
          <w:szCs w:val="24"/>
        </w:rPr>
        <w:t xml:space="preserve"> </w:t>
      </w:r>
      <w:r>
        <w:rPr>
          <w:rFonts w:ascii="Calibri" w:hAnsi="Calibri" w:cs="Calibri"/>
          <w:sz w:val="24"/>
          <w:szCs w:val="24"/>
        </w:rPr>
        <w:t>clausole</w:t>
      </w:r>
      <w:r>
        <w:rPr>
          <w:rFonts w:ascii="Calibri" w:hAnsi="Calibri" w:cs="Calibri"/>
          <w:spacing w:val="1"/>
          <w:sz w:val="24"/>
          <w:szCs w:val="24"/>
        </w:rPr>
        <w:t xml:space="preserve"> </w:t>
      </w:r>
      <w:r>
        <w:rPr>
          <w:rFonts w:ascii="Calibri" w:hAnsi="Calibri" w:cs="Calibri"/>
          <w:sz w:val="24"/>
          <w:szCs w:val="24"/>
        </w:rPr>
        <w:t>di</w:t>
      </w:r>
      <w:r>
        <w:rPr>
          <w:rFonts w:ascii="Calibri" w:hAnsi="Calibri" w:cs="Calibri"/>
          <w:spacing w:val="1"/>
          <w:sz w:val="24"/>
          <w:szCs w:val="24"/>
        </w:rPr>
        <w:t xml:space="preserve"> </w:t>
      </w:r>
      <w:r>
        <w:rPr>
          <w:rFonts w:ascii="Calibri" w:hAnsi="Calibri" w:cs="Calibri"/>
          <w:sz w:val="24"/>
          <w:szCs w:val="24"/>
        </w:rPr>
        <w:t>cui</w:t>
      </w:r>
      <w:r>
        <w:rPr>
          <w:rFonts w:ascii="Calibri" w:hAnsi="Calibri" w:cs="Calibri"/>
          <w:spacing w:val="1"/>
          <w:sz w:val="24"/>
          <w:szCs w:val="24"/>
        </w:rPr>
        <w:t xml:space="preserve"> </w:t>
      </w:r>
      <w:r>
        <w:rPr>
          <w:rFonts w:ascii="Calibri" w:hAnsi="Calibri" w:cs="Calibri"/>
          <w:sz w:val="24"/>
          <w:szCs w:val="24"/>
        </w:rPr>
        <w:t>agli</w:t>
      </w:r>
      <w:r>
        <w:rPr>
          <w:rFonts w:ascii="Calibri" w:hAnsi="Calibri" w:cs="Calibri"/>
          <w:spacing w:val="1"/>
          <w:sz w:val="24"/>
          <w:szCs w:val="24"/>
        </w:rPr>
        <w:t xml:space="preserve"> </w:t>
      </w:r>
      <w:r>
        <w:rPr>
          <w:rFonts w:ascii="Calibri" w:hAnsi="Calibri" w:cs="Calibri"/>
          <w:sz w:val="24"/>
          <w:szCs w:val="24"/>
        </w:rPr>
        <w:t>artt.</w:t>
      </w:r>
      <w:r>
        <w:rPr>
          <w:rFonts w:ascii="Calibri" w:hAnsi="Calibri" w:cs="Calibri"/>
          <w:spacing w:val="1"/>
          <w:sz w:val="24"/>
          <w:szCs w:val="24"/>
        </w:rPr>
        <w:t xml:space="preserve"> </w:t>
      </w:r>
      <w:r>
        <w:rPr>
          <w:rFonts w:ascii="Calibri" w:hAnsi="Calibri" w:cs="Calibri"/>
          <w:sz w:val="24"/>
          <w:szCs w:val="24"/>
        </w:rPr>
        <w:t>2</w:t>
      </w:r>
      <w:r>
        <w:rPr>
          <w:rFonts w:ascii="Calibri" w:hAnsi="Calibri" w:cs="Calibri"/>
          <w:spacing w:val="1"/>
          <w:sz w:val="24"/>
          <w:szCs w:val="24"/>
        </w:rPr>
        <w:t xml:space="preserve"> </w:t>
      </w:r>
      <w:r>
        <w:rPr>
          <w:rFonts w:ascii="Calibri" w:hAnsi="Calibri" w:cs="Calibri"/>
          <w:sz w:val="24"/>
          <w:szCs w:val="24"/>
        </w:rPr>
        <w:t>(oggetto</w:t>
      </w:r>
      <w:r>
        <w:rPr>
          <w:rFonts w:ascii="Calibri" w:hAnsi="Calibri" w:cs="Calibri"/>
          <w:spacing w:val="1"/>
          <w:sz w:val="24"/>
          <w:szCs w:val="24"/>
        </w:rPr>
        <w:t xml:space="preserve"> </w:t>
      </w:r>
      <w:r>
        <w:rPr>
          <w:rFonts w:ascii="Calibri" w:hAnsi="Calibri" w:cs="Calibri"/>
          <w:sz w:val="24"/>
          <w:szCs w:val="24"/>
        </w:rPr>
        <w:t>del</w:t>
      </w:r>
      <w:r>
        <w:rPr>
          <w:rFonts w:ascii="Calibri" w:hAnsi="Calibri" w:cs="Calibri"/>
          <w:spacing w:val="1"/>
          <w:sz w:val="24"/>
          <w:szCs w:val="24"/>
        </w:rPr>
        <w:t xml:space="preserve"> </w:t>
      </w:r>
      <w:r>
        <w:rPr>
          <w:rFonts w:ascii="Calibri" w:hAnsi="Calibri" w:cs="Calibri"/>
          <w:sz w:val="24"/>
          <w:szCs w:val="24"/>
        </w:rPr>
        <w:t>contratto),</w:t>
      </w:r>
      <w:r>
        <w:rPr>
          <w:rFonts w:ascii="Calibri" w:hAnsi="Calibri" w:cs="Calibri"/>
          <w:spacing w:val="1"/>
          <w:sz w:val="24"/>
          <w:szCs w:val="24"/>
        </w:rPr>
        <w:t xml:space="preserve"> </w:t>
      </w:r>
      <w:r>
        <w:rPr>
          <w:rFonts w:ascii="Calibri" w:hAnsi="Calibri" w:cs="Calibri"/>
          <w:sz w:val="24"/>
          <w:szCs w:val="24"/>
        </w:rPr>
        <w:t>3</w:t>
      </w:r>
      <w:r>
        <w:rPr>
          <w:rFonts w:ascii="Calibri" w:hAnsi="Calibri" w:cs="Calibri"/>
          <w:spacing w:val="1"/>
          <w:sz w:val="24"/>
          <w:szCs w:val="24"/>
        </w:rPr>
        <w:t xml:space="preserve"> </w:t>
      </w:r>
      <w:r>
        <w:rPr>
          <w:rFonts w:ascii="Calibri" w:hAnsi="Calibri" w:cs="Calibri"/>
          <w:sz w:val="24"/>
          <w:szCs w:val="24"/>
        </w:rPr>
        <w:t>(impegni</w:t>
      </w:r>
      <w:r>
        <w:rPr>
          <w:rFonts w:ascii="Calibri" w:hAnsi="Calibri" w:cs="Calibri"/>
          <w:spacing w:val="1"/>
          <w:sz w:val="24"/>
          <w:szCs w:val="24"/>
        </w:rPr>
        <w:t xml:space="preserve"> </w:t>
      </w:r>
      <w:r>
        <w:rPr>
          <w:rFonts w:ascii="Calibri" w:hAnsi="Calibri" w:cs="Calibri"/>
          <w:sz w:val="24"/>
          <w:szCs w:val="24"/>
        </w:rPr>
        <w:t>del</w:t>
      </w:r>
      <w:r>
        <w:rPr>
          <w:rFonts w:ascii="Calibri" w:hAnsi="Calibri" w:cs="Calibri"/>
          <w:spacing w:val="1"/>
          <w:sz w:val="24"/>
          <w:szCs w:val="24"/>
        </w:rPr>
        <w:t xml:space="preserve"> </w:t>
      </w:r>
      <w:r w:rsidR="00324743">
        <w:rPr>
          <w:rFonts w:ascii="Calibri" w:hAnsi="Calibri" w:cs="Calibri"/>
          <w:sz w:val="24"/>
          <w:szCs w:val="24"/>
        </w:rPr>
        <w:t>C</w:t>
      </w:r>
      <w:r>
        <w:rPr>
          <w:rFonts w:ascii="Calibri" w:hAnsi="Calibri" w:cs="Calibri"/>
          <w:sz w:val="24"/>
          <w:szCs w:val="24"/>
        </w:rPr>
        <w:t>ollaboratore),</w:t>
      </w:r>
      <w:r>
        <w:rPr>
          <w:rFonts w:ascii="Calibri" w:hAnsi="Calibri" w:cs="Calibri"/>
          <w:spacing w:val="1"/>
          <w:sz w:val="24"/>
          <w:szCs w:val="24"/>
        </w:rPr>
        <w:t xml:space="preserve"> </w:t>
      </w:r>
      <w:r w:rsidR="00324743">
        <w:rPr>
          <w:rFonts w:ascii="Calibri" w:hAnsi="Calibri" w:cs="Calibri"/>
          <w:sz w:val="24"/>
          <w:szCs w:val="24"/>
        </w:rPr>
        <w:t>5 (c</w:t>
      </w:r>
      <w:r>
        <w:rPr>
          <w:rFonts w:ascii="Calibri" w:hAnsi="Calibri" w:cs="Calibri"/>
          <w:sz w:val="24"/>
          <w:szCs w:val="24"/>
        </w:rPr>
        <w:t xml:space="preserve">ompenso del </w:t>
      </w:r>
      <w:r w:rsidR="00324743">
        <w:rPr>
          <w:rFonts w:ascii="Calibri" w:hAnsi="Calibri" w:cs="Calibri"/>
          <w:sz w:val="24"/>
          <w:szCs w:val="24"/>
        </w:rPr>
        <w:t>C</w:t>
      </w:r>
      <w:r>
        <w:rPr>
          <w:rFonts w:ascii="Calibri" w:hAnsi="Calibri" w:cs="Calibri"/>
          <w:sz w:val="24"/>
          <w:szCs w:val="24"/>
        </w:rPr>
        <w:t>ollaboratore),</w:t>
      </w:r>
      <w:r>
        <w:rPr>
          <w:rFonts w:ascii="Calibri" w:hAnsi="Calibri" w:cs="Calibri"/>
          <w:spacing w:val="1"/>
          <w:sz w:val="24"/>
          <w:szCs w:val="24"/>
        </w:rPr>
        <w:t xml:space="preserve"> </w:t>
      </w:r>
      <w:r>
        <w:rPr>
          <w:rFonts w:ascii="Calibri" w:hAnsi="Calibri" w:cs="Calibri"/>
          <w:sz w:val="24"/>
          <w:szCs w:val="24"/>
        </w:rPr>
        <w:t>7 (risoluzione anticipata), 10 (</w:t>
      </w:r>
      <w:r w:rsidR="00691C2F">
        <w:rPr>
          <w:rFonts w:ascii="Calibri" w:hAnsi="Calibri" w:cs="Calibri"/>
          <w:sz w:val="24"/>
          <w:szCs w:val="24"/>
        </w:rPr>
        <w:t>clausola di mediazione e arbitrato</w:t>
      </w:r>
      <w:r>
        <w:rPr>
          <w:rFonts w:ascii="Calibri" w:hAnsi="Calibri" w:cs="Calibri"/>
          <w:sz w:val="24"/>
          <w:szCs w:val="24"/>
        </w:rPr>
        <w:t>).</w:t>
      </w:r>
    </w:p>
    <w:p w14:paraId="26617B10" w14:textId="77777777" w:rsidR="001955FA" w:rsidRDefault="001955FA" w:rsidP="00EF7048">
      <w:pPr>
        <w:pStyle w:val="Corpotesto"/>
        <w:spacing w:line="247" w:lineRule="auto"/>
        <w:ind w:left="0" w:right="116"/>
        <w:jc w:val="both"/>
        <w:rPr>
          <w:rFonts w:ascii="Calibri" w:hAnsi="Calibri" w:cs="Calibri"/>
          <w:sz w:val="24"/>
          <w:szCs w:val="24"/>
        </w:rPr>
      </w:pPr>
      <w:r w:rsidRPr="00B81F10">
        <w:rPr>
          <w:rFonts w:ascii="Calibri" w:hAnsi="Calibri" w:cs="Calibri"/>
          <w:sz w:val="24"/>
          <w:szCs w:val="24"/>
        </w:rPr>
        <w:t>Il presente contratto potrà essere rimodulato e adeguato in caso di eventuali aggiornamenti/modifiche riguardanti la riforma dello sport e del lavoro sportivo.</w:t>
      </w:r>
    </w:p>
    <w:p w14:paraId="04BAD0AF" w14:textId="77777777" w:rsidR="00E72B16" w:rsidRDefault="00E72B16" w:rsidP="00EF7048">
      <w:pPr>
        <w:pStyle w:val="Corpotesto"/>
        <w:ind w:left="0"/>
        <w:jc w:val="both"/>
        <w:rPr>
          <w:rFonts w:ascii="Calibri" w:hAnsi="Calibri" w:cs="Calibri"/>
          <w:sz w:val="24"/>
          <w:szCs w:val="24"/>
        </w:rPr>
      </w:pPr>
    </w:p>
    <w:p w14:paraId="0DE48213" w14:textId="37CA2581" w:rsidR="00E72B16" w:rsidRDefault="00E72B16" w:rsidP="00EF7048">
      <w:pPr>
        <w:pStyle w:val="Corpotesto"/>
        <w:ind w:left="0"/>
        <w:jc w:val="both"/>
        <w:rPr>
          <w:rFonts w:ascii="Calibri" w:hAnsi="Calibri" w:cs="Calibri"/>
          <w:sz w:val="24"/>
          <w:szCs w:val="24"/>
        </w:rPr>
      </w:pPr>
      <w:r>
        <w:rPr>
          <w:rFonts w:ascii="Calibri" w:hAnsi="Calibri" w:cs="Calibri"/>
          <w:sz w:val="24"/>
          <w:szCs w:val="24"/>
        </w:rPr>
        <w:t xml:space="preserve">Letto, confermato e sottoscritto in </w:t>
      </w:r>
      <w:r w:rsidR="00B556DD">
        <w:rPr>
          <w:rFonts w:ascii="Calibri" w:hAnsi="Calibri" w:cs="Calibri"/>
          <w:sz w:val="24"/>
          <w:szCs w:val="24"/>
        </w:rPr>
        <w:t>__________________,</w:t>
      </w:r>
      <w:r>
        <w:rPr>
          <w:rFonts w:ascii="Calibri" w:hAnsi="Calibri" w:cs="Calibri"/>
          <w:sz w:val="24"/>
          <w:szCs w:val="24"/>
        </w:rPr>
        <w:t xml:space="preserve"> il </w:t>
      </w:r>
      <w:r w:rsidR="00B556DD">
        <w:rPr>
          <w:rFonts w:ascii="Calibri" w:hAnsi="Calibri" w:cs="Calibri"/>
          <w:sz w:val="24"/>
          <w:szCs w:val="24"/>
        </w:rPr>
        <w:t>_______________</w:t>
      </w:r>
    </w:p>
    <w:p w14:paraId="125EC4BC" w14:textId="77777777" w:rsidR="00FA70F0" w:rsidRDefault="00FA70F0" w:rsidP="00EF7048">
      <w:pPr>
        <w:pStyle w:val="Corpotesto"/>
        <w:spacing w:before="3"/>
        <w:ind w:left="0"/>
        <w:jc w:val="both"/>
        <w:rPr>
          <w:rFonts w:ascii="Calibri" w:hAnsi="Calibri" w:cs="Calibri"/>
          <w:sz w:val="24"/>
          <w:szCs w:val="24"/>
        </w:rPr>
      </w:pPr>
    </w:p>
    <w:p w14:paraId="58AE0BC1" w14:textId="77777777" w:rsidR="00310DE7" w:rsidRPr="001A6369" w:rsidRDefault="001A6369" w:rsidP="00EF7048">
      <w:pPr>
        <w:pStyle w:val="Corpotesto"/>
        <w:tabs>
          <w:tab w:val="left" w:pos="1542"/>
          <w:tab w:val="left" w:pos="2876"/>
        </w:tabs>
        <w:spacing w:before="95"/>
        <w:ind w:left="0"/>
        <w:jc w:val="both"/>
        <w:rPr>
          <w:rFonts w:ascii="Calibri" w:hAnsi="Calibri" w:cs="Calibri"/>
          <w:b/>
          <w:bCs/>
          <w:sz w:val="24"/>
          <w:szCs w:val="24"/>
        </w:rPr>
      </w:pPr>
      <w:r w:rsidRPr="001A6369">
        <w:rPr>
          <w:rFonts w:ascii="Calibri" w:hAnsi="Calibri" w:cs="Calibri"/>
          <w:b/>
          <w:bCs/>
          <w:sz w:val="24"/>
          <w:szCs w:val="24"/>
        </w:rPr>
        <w:t xml:space="preserve">IL COLLABORATORE </w:t>
      </w:r>
      <w:r w:rsidRPr="001A6369">
        <w:rPr>
          <w:rFonts w:ascii="Calibri" w:hAnsi="Calibri" w:cs="Calibri"/>
          <w:b/>
          <w:bCs/>
          <w:sz w:val="24"/>
          <w:szCs w:val="24"/>
        </w:rPr>
        <w:tab/>
      </w:r>
      <w:r w:rsidRPr="001A6369">
        <w:rPr>
          <w:rFonts w:ascii="Calibri" w:hAnsi="Calibri" w:cs="Calibri"/>
          <w:b/>
          <w:bCs/>
          <w:sz w:val="24"/>
          <w:szCs w:val="24"/>
        </w:rPr>
        <w:tab/>
      </w:r>
      <w:r w:rsidRPr="001A6369">
        <w:rPr>
          <w:rFonts w:ascii="Calibri" w:hAnsi="Calibri" w:cs="Calibri"/>
          <w:b/>
          <w:bCs/>
          <w:sz w:val="24"/>
          <w:szCs w:val="24"/>
        </w:rPr>
        <w:tab/>
      </w:r>
      <w:r w:rsidRPr="001A6369">
        <w:rPr>
          <w:rFonts w:ascii="Calibri" w:hAnsi="Calibri" w:cs="Calibri"/>
          <w:b/>
          <w:bCs/>
          <w:sz w:val="24"/>
          <w:szCs w:val="24"/>
        </w:rPr>
        <w:tab/>
      </w:r>
      <w:r w:rsidRPr="001A6369">
        <w:rPr>
          <w:rFonts w:ascii="Calibri" w:hAnsi="Calibri" w:cs="Calibri"/>
          <w:b/>
          <w:bCs/>
          <w:sz w:val="24"/>
          <w:szCs w:val="24"/>
        </w:rPr>
        <w:tab/>
      </w:r>
      <w:r w:rsidRPr="001A6369">
        <w:rPr>
          <w:rFonts w:ascii="Calibri" w:hAnsi="Calibri" w:cs="Calibri"/>
          <w:b/>
          <w:bCs/>
          <w:sz w:val="24"/>
          <w:szCs w:val="24"/>
        </w:rPr>
        <w:tab/>
      </w:r>
      <w:r w:rsidRPr="001A6369">
        <w:rPr>
          <w:rFonts w:ascii="Calibri" w:hAnsi="Calibri" w:cs="Calibri"/>
          <w:b/>
          <w:bCs/>
          <w:sz w:val="24"/>
          <w:szCs w:val="24"/>
        </w:rPr>
        <w:tab/>
        <w:t>IL RAPPRESENTANTE LEGALE</w:t>
      </w:r>
    </w:p>
    <w:p w14:paraId="2805D271" w14:textId="77777777" w:rsidR="001A6369" w:rsidRDefault="001A6369" w:rsidP="00EF7048">
      <w:pPr>
        <w:pStyle w:val="Corpotesto"/>
        <w:tabs>
          <w:tab w:val="left" w:pos="1542"/>
          <w:tab w:val="left" w:pos="2876"/>
        </w:tabs>
        <w:spacing w:before="95"/>
        <w:ind w:left="0"/>
        <w:jc w:val="both"/>
        <w:rPr>
          <w:rFonts w:ascii="Calibri" w:hAnsi="Calibri" w:cs="Calibri"/>
          <w:sz w:val="24"/>
          <w:szCs w:val="24"/>
        </w:rPr>
      </w:pPr>
    </w:p>
    <w:p w14:paraId="0266FF0A" w14:textId="77777777" w:rsidR="001A6369" w:rsidRDefault="001A6369" w:rsidP="00EF7048">
      <w:pPr>
        <w:pStyle w:val="Corpotesto"/>
        <w:tabs>
          <w:tab w:val="left" w:pos="1542"/>
          <w:tab w:val="left" w:pos="2876"/>
        </w:tabs>
        <w:spacing w:before="95"/>
        <w:ind w:left="0"/>
        <w:jc w:val="both"/>
        <w:rPr>
          <w:rFonts w:ascii="Calibri" w:hAnsi="Calibri" w:cs="Calibri"/>
          <w:sz w:val="24"/>
          <w:szCs w:val="24"/>
        </w:rPr>
      </w:pPr>
      <w:r>
        <w:rPr>
          <w:rFonts w:ascii="Calibri" w:hAnsi="Calibri" w:cs="Calibri"/>
          <w:sz w:val="24"/>
          <w:szCs w:val="24"/>
        </w:rPr>
        <w:t>__________________</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_________________________</w:t>
      </w:r>
    </w:p>
    <w:p w14:paraId="4452C8C5" w14:textId="77777777" w:rsidR="001A6369" w:rsidRDefault="001A6369" w:rsidP="00EF7048">
      <w:pPr>
        <w:pStyle w:val="Corpotesto"/>
        <w:tabs>
          <w:tab w:val="left" w:pos="1542"/>
          <w:tab w:val="left" w:pos="2876"/>
        </w:tabs>
        <w:spacing w:before="95"/>
        <w:ind w:left="0"/>
        <w:jc w:val="both"/>
        <w:rPr>
          <w:rFonts w:ascii="Calibri" w:hAnsi="Calibri" w:cs="Calibri"/>
          <w:sz w:val="24"/>
          <w:szCs w:val="24"/>
        </w:rPr>
      </w:pPr>
    </w:p>
    <w:p w14:paraId="2AD8665E" w14:textId="77777777" w:rsidR="006D0BA6" w:rsidRDefault="006D0BA6" w:rsidP="00EF7048">
      <w:pPr>
        <w:pStyle w:val="Corpotesto"/>
        <w:tabs>
          <w:tab w:val="left" w:pos="1542"/>
          <w:tab w:val="left" w:pos="2876"/>
        </w:tabs>
        <w:spacing w:before="95"/>
        <w:ind w:left="0"/>
        <w:jc w:val="both"/>
        <w:rPr>
          <w:rFonts w:ascii="Calibri" w:hAnsi="Calibri" w:cs="Calibri"/>
          <w:sz w:val="24"/>
          <w:szCs w:val="24"/>
        </w:rPr>
      </w:pPr>
    </w:p>
    <w:p w14:paraId="709DFEC4" w14:textId="77777777" w:rsidR="006D0BA6" w:rsidRDefault="006D0BA6" w:rsidP="00EF7048">
      <w:pPr>
        <w:pStyle w:val="Corpotesto"/>
        <w:tabs>
          <w:tab w:val="left" w:pos="1542"/>
          <w:tab w:val="left" w:pos="2876"/>
        </w:tabs>
        <w:spacing w:before="95"/>
        <w:ind w:left="0"/>
        <w:jc w:val="both"/>
        <w:rPr>
          <w:rFonts w:ascii="Calibri" w:hAnsi="Calibri" w:cs="Calibri"/>
          <w:sz w:val="24"/>
          <w:szCs w:val="24"/>
        </w:rPr>
      </w:pPr>
    </w:p>
    <w:p w14:paraId="570AAE7E" w14:textId="77777777" w:rsidR="006D0BA6" w:rsidRDefault="006D0BA6" w:rsidP="00EF7048">
      <w:pPr>
        <w:pStyle w:val="Corpotesto"/>
        <w:tabs>
          <w:tab w:val="left" w:pos="1542"/>
          <w:tab w:val="left" w:pos="2876"/>
        </w:tabs>
        <w:spacing w:before="95"/>
        <w:ind w:left="0"/>
        <w:jc w:val="both"/>
        <w:rPr>
          <w:rFonts w:ascii="Calibri" w:hAnsi="Calibri" w:cs="Calibri"/>
          <w:sz w:val="24"/>
          <w:szCs w:val="24"/>
        </w:rPr>
      </w:pPr>
    </w:p>
    <w:p w14:paraId="3B67B61E" w14:textId="77777777" w:rsidR="006D0BA6" w:rsidRDefault="006D0BA6" w:rsidP="00EF7048">
      <w:pPr>
        <w:pStyle w:val="Corpotesto"/>
        <w:tabs>
          <w:tab w:val="left" w:pos="1542"/>
          <w:tab w:val="left" w:pos="2876"/>
        </w:tabs>
        <w:spacing w:before="95"/>
        <w:ind w:left="0"/>
        <w:jc w:val="both"/>
        <w:rPr>
          <w:rFonts w:ascii="Calibri" w:hAnsi="Calibri" w:cs="Calibri"/>
          <w:sz w:val="24"/>
          <w:szCs w:val="24"/>
        </w:rPr>
      </w:pPr>
    </w:p>
    <w:p w14:paraId="0032E64A" w14:textId="77777777" w:rsidR="006D0BA6" w:rsidRDefault="006D0BA6" w:rsidP="00EF7048">
      <w:pPr>
        <w:pStyle w:val="Corpotesto"/>
        <w:tabs>
          <w:tab w:val="left" w:pos="1542"/>
          <w:tab w:val="left" w:pos="2876"/>
        </w:tabs>
        <w:spacing w:before="95"/>
        <w:ind w:left="0"/>
        <w:jc w:val="both"/>
        <w:rPr>
          <w:rFonts w:ascii="Calibri" w:hAnsi="Calibri" w:cs="Calibri"/>
          <w:sz w:val="24"/>
          <w:szCs w:val="24"/>
        </w:rPr>
      </w:pPr>
    </w:p>
    <w:p w14:paraId="4FA51CEC" w14:textId="77777777" w:rsidR="006D0BA6" w:rsidRDefault="006D0BA6" w:rsidP="00EF7048">
      <w:pPr>
        <w:pStyle w:val="Corpotesto"/>
        <w:tabs>
          <w:tab w:val="left" w:pos="1542"/>
          <w:tab w:val="left" w:pos="2876"/>
        </w:tabs>
        <w:spacing w:before="95"/>
        <w:ind w:left="0"/>
        <w:jc w:val="both"/>
        <w:rPr>
          <w:rFonts w:ascii="Calibri" w:hAnsi="Calibri" w:cs="Calibri"/>
          <w:sz w:val="24"/>
          <w:szCs w:val="24"/>
        </w:rPr>
      </w:pPr>
    </w:p>
    <w:p w14:paraId="3C388B26" w14:textId="77777777" w:rsidR="00BA2ED1" w:rsidRDefault="00BA2ED1" w:rsidP="00EF7048">
      <w:pPr>
        <w:pStyle w:val="Corpotesto"/>
        <w:tabs>
          <w:tab w:val="left" w:pos="1542"/>
          <w:tab w:val="left" w:pos="2876"/>
        </w:tabs>
        <w:spacing w:before="95"/>
        <w:ind w:left="0"/>
        <w:jc w:val="both"/>
        <w:rPr>
          <w:rFonts w:ascii="Calibri" w:hAnsi="Calibri" w:cs="Calibri"/>
          <w:sz w:val="24"/>
          <w:szCs w:val="24"/>
        </w:rPr>
      </w:pPr>
    </w:p>
    <w:p w14:paraId="6AC7ED4C" w14:textId="77777777" w:rsidR="00BA2ED1" w:rsidRDefault="00BA2ED1" w:rsidP="00EF7048">
      <w:pPr>
        <w:pStyle w:val="Corpotesto"/>
        <w:tabs>
          <w:tab w:val="left" w:pos="1542"/>
          <w:tab w:val="left" w:pos="2876"/>
        </w:tabs>
        <w:spacing w:before="95"/>
        <w:ind w:left="0"/>
        <w:jc w:val="both"/>
        <w:rPr>
          <w:rFonts w:ascii="Calibri" w:hAnsi="Calibri" w:cs="Calibri"/>
          <w:sz w:val="24"/>
          <w:szCs w:val="24"/>
        </w:rPr>
      </w:pPr>
    </w:p>
    <w:p w14:paraId="51AF9725" w14:textId="77777777" w:rsidR="00BA2ED1" w:rsidRDefault="00BA2ED1" w:rsidP="00EF7048">
      <w:pPr>
        <w:pStyle w:val="Corpotesto"/>
        <w:tabs>
          <w:tab w:val="left" w:pos="1542"/>
          <w:tab w:val="left" w:pos="2876"/>
        </w:tabs>
        <w:spacing w:before="95"/>
        <w:ind w:left="0"/>
        <w:jc w:val="both"/>
        <w:rPr>
          <w:rFonts w:ascii="Calibri" w:hAnsi="Calibri" w:cs="Calibri"/>
          <w:sz w:val="24"/>
          <w:szCs w:val="24"/>
        </w:rPr>
      </w:pPr>
    </w:p>
    <w:p w14:paraId="1AD1F3AF" w14:textId="77777777" w:rsidR="00BA2ED1" w:rsidRDefault="00BA2ED1" w:rsidP="00EF7048">
      <w:pPr>
        <w:pStyle w:val="Corpotesto"/>
        <w:tabs>
          <w:tab w:val="left" w:pos="1542"/>
          <w:tab w:val="left" w:pos="2876"/>
        </w:tabs>
        <w:spacing w:before="95"/>
        <w:ind w:left="0"/>
        <w:jc w:val="both"/>
        <w:rPr>
          <w:rFonts w:ascii="Calibri" w:hAnsi="Calibri" w:cs="Calibri"/>
          <w:sz w:val="24"/>
          <w:szCs w:val="24"/>
        </w:rPr>
      </w:pPr>
    </w:p>
    <w:p w14:paraId="0BFCF614" w14:textId="77777777" w:rsidR="00A37A59" w:rsidRDefault="00A37A59" w:rsidP="00EF7048">
      <w:pPr>
        <w:pStyle w:val="Corpotesto"/>
        <w:tabs>
          <w:tab w:val="left" w:pos="1542"/>
          <w:tab w:val="left" w:pos="2876"/>
        </w:tabs>
        <w:spacing w:before="95"/>
        <w:ind w:left="0"/>
        <w:jc w:val="both"/>
        <w:rPr>
          <w:rFonts w:ascii="Calibri" w:hAnsi="Calibri" w:cs="Calibri"/>
          <w:sz w:val="24"/>
          <w:szCs w:val="24"/>
        </w:rPr>
      </w:pPr>
    </w:p>
    <w:p w14:paraId="7C6F7911" w14:textId="77777777" w:rsidR="00A37A59" w:rsidRDefault="00A37A59" w:rsidP="00EF7048">
      <w:pPr>
        <w:pStyle w:val="Corpotesto"/>
        <w:tabs>
          <w:tab w:val="left" w:pos="1542"/>
          <w:tab w:val="left" w:pos="2876"/>
        </w:tabs>
        <w:spacing w:before="95"/>
        <w:ind w:left="0"/>
        <w:jc w:val="both"/>
        <w:rPr>
          <w:rFonts w:ascii="Calibri" w:hAnsi="Calibri" w:cs="Calibri"/>
          <w:sz w:val="24"/>
          <w:szCs w:val="24"/>
        </w:rPr>
      </w:pPr>
    </w:p>
    <w:p w14:paraId="05BA8B0A" w14:textId="77777777" w:rsidR="00A37A59" w:rsidRDefault="00A37A59" w:rsidP="00EF7048">
      <w:pPr>
        <w:pStyle w:val="Corpotesto"/>
        <w:tabs>
          <w:tab w:val="left" w:pos="1542"/>
          <w:tab w:val="left" w:pos="2876"/>
        </w:tabs>
        <w:spacing w:before="95"/>
        <w:ind w:left="0"/>
        <w:jc w:val="both"/>
        <w:rPr>
          <w:rFonts w:ascii="Calibri" w:hAnsi="Calibri" w:cs="Calibri"/>
          <w:sz w:val="24"/>
          <w:szCs w:val="24"/>
        </w:rPr>
      </w:pPr>
    </w:p>
    <w:p w14:paraId="752CED02" w14:textId="77777777" w:rsidR="00A37A59" w:rsidRDefault="00A37A59" w:rsidP="00EF7048">
      <w:pPr>
        <w:pStyle w:val="Corpotesto"/>
        <w:tabs>
          <w:tab w:val="left" w:pos="1542"/>
          <w:tab w:val="left" w:pos="2876"/>
        </w:tabs>
        <w:spacing w:before="95"/>
        <w:ind w:left="0"/>
        <w:jc w:val="both"/>
        <w:rPr>
          <w:rFonts w:ascii="Calibri" w:hAnsi="Calibri" w:cs="Calibri"/>
          <w:sz w:val="24"/>
          <w:szCs w:val="24"/>
        </w:rPr>
      </w:pPr>
    </w:p>
    <w:p w14:paraId="65D71547" w14:textId="77777777" w:rsidR="00A37A59" w:rsidRDefault="00A37A59" w:rsidP="00EF7048">
      <w:pPr>
        <w:pStyle w:val="Corpotesto"/>
        <w:tabs>
          <w:tab w:val="left" w:pos="1542"/>
          <w:tab w:val="left" w:pos="2876"/>
        </w:tabs>
        <w:spacing w:before="95"/>
        <w:ind w:left="0"/>
        <w:jc w:val="both"/>
        <w:rPr>
          <w:rFonts w:ascii="Calibri" w:hAnsi="Calibri" w:cs="Calibri"/>
          <w:sz w:val="24"/>
          <w:szCs w:val="24"/>
        </w:rPr>
      </w:pPr>
    </w:p>
    <w:p w14:paraId="5EF46C79" w14:textId="77777777" w:rsidR="00A37A59" w:rsidRDefault="00A37A59" w:rsidP="00EF7048">
      <w:pPr>
        <w:pStyle w:val="Corpotesto"/>
        <w:tabs>
          <w:tab w:val="left" w:pos="1542"/>
          <w:tab w:val="left" w:pos="2876"/>
        </w:tabs>
        <w:spacing w:before="95"/>
        <w:ind w:left="0"/>
        <w:jc w:val="both"/>
        <w:rPr>
          <w:rFonts w:ascii="Calibri" w:hAnsi="Calibri" w:cs="Calibri"/>
          <w:sz w:val="24"/>
          <w:szCs w:val="24"/>
        </w:rPr>
      </w:pPr>
    </w:p>
    <w:p w14:paraId="26B7A33D" w14:textId="77777777" w:rsidR="00A37A59" w:rsidRDefault="00A37A59" w:rsidP="00EF7048">
      <w:pPr>
        <w:pStyle w:val="Corpotesto"/>
        <w:tabs>
          <w:tab w:val="left" w:pos="1542"/>
          <w:tab w:val="left" w:pos="2876"/>
        </w:tabs>
        <w:spacing w:before="95"/>
        <w:ind w:left="0"/>
        <w:jc w:val="both"/>
        <w:rPr>
          <w:rFonts w:ascii="Calibri" w:hAnsi="Calibri" w:cs="Calibri"/>
          <w:sz w:val="24"/>
          <w:szCs w:val="24"/>
        </w:rPr>
      </w:pPr>
    </w:p>
    <w:p w14:paraId="47226DC6" w14:textId="77777777" w:rsidR="00A37A59" w:rsidRDefault="00A37A59" w:rsidP="00EF7048">
      <w:pPr>
        <w:pStyle w:val="Corpotesto"/>
        <w:tabs>
          <w:tab w:val="left" w:pos="1542"/>
          <w:tab w:val="left" w:pos="2876"/>
        </w:tabs>
        <w:spacing w:before="95"/>
        <w:ind w:left="0"/>
        <w:jc w:val="both"/>
        <w:rPr>
          <w:rFonts w:ascii="Calibri" w:hAnsi="Calibri" w:cs="Calibri"/>
          <w:sz w:val="24"/>
          <w:szCs w:val="24"/>
        </w:rPr>
      </w:pPr>
    </w:p>
    <w:p w14:paraId="6153F7CE" w14:textId="77777777" w:rsidR="00A37A59" w:rsidRDefault="00A37A59" w:rsidP="00EF7048">
      <w:pPr>
        <w:pStyle w:val="Corpotesto"/>
        <w:tabs>
          <w:tab w:val="left" w:pos="1542"/>
          <w:tab w:val="left" w:pos="2876"/>
        </w:tabs>
        <w:spacing w:before="95"/>
        <w:ind w:left="0"/>
        <w:jc w:val="both"/>
        <w:rPr>
          <w:rFonts w:ascii="Calibri" w:hAnsi="Calibri" w:cs="Calibri"/>
          <w:sz w:val="24"/>
          <w:szCs w:val="24"/>
        </w:rPr>
      </w:pPr>
    </w:p>
    <w:p w14:paraId="2B5DE5F7" w14:textId="77777777" w:rsidR="00A37A59" w:rsidRDefault="00A37A59" w:rsidP="00EF7048">
      <w:pPr>
        <w:pStyle w:val="Corpotesto"/>
        <w:tabs>
          <w:tab w:val="left" w:pos="1542"/>
          <w:tab w:val="left" w:pos="2876"/>
        </w:tabs>
        <w:spacing w:before="95"/>
        <w:ind w:left="0"/>
        <w:jc w:val="both"/>
        <w:rPr>
          <w:rFonts w:ascii="Calibri" w:hAnsi="Calibri" w:cs="Calibri"/>
          <w:sz w:val="24"/>
          <w:szCs w:val="24"/>
        </w:rPr>
      </w:pPr>
    </w:p>
    <w:p w14:paraId="1B95D733" w14:textId="77777777" w:rsidR="00A37A59" w:rsidRDefault="00A37A59" w:rsidP="00EF7048">
      <w:pPr>
        <w:pStyle w:val="Corpotesto"/>
        <w:tabs>
          <w:tab w:val="left" w:pos="1542"/>
          <w:tab w:val="left" w:pos="2876"/>
        </w:tabs>
        <w:spacing w:before="95"/>
        <w:ind w:left="0"/>
        <w:jc w:val="both"/>
        <w:rPr>
          <w:rFonts w:ascii="Calibri" w:hAnsi="Calibri" w:cs="Calibri"/>
          <w:sz w:val="24"/>
          <w:szCs w:val="24"/>
        </w:rPr>
      </w:pPr>
    </w:p>
    <w:p w14:paraId="27FE7DBE" w14:textId="77777777" w:rsidR="00A37A59" w:rsidRDefault="00A37A59" w:rsidP="00EF7048">
      <w:pPr>
        <w:pStyle w:val="Corpotesto"/>
        <w:tabs>
          <w:tab w:val="left" w:pos="1542"/>
          <w:tab w:val="left" w:pos="2876"/>
        </w:tabs>
        <w:spacing w:before="95"/>
        <w:ind w:left="0"/>
        <w:jc w:val="both"/>
        <w:rPr>
          <w:rFonts w:ascii="Calibri" w:hAnsi="Calibri" w:cs="Calibri"/>
          <w:sz w:val="24"/>
          <w:szCs w:val="24"/>
        </w:rPr>
      </w:pPr>
    </w:p>
    <w:p w14:paraId="26F764A6" w14:textId="77777777" w:rsidR="00A37A59" w:rsidRDefault="00A37A59" w:rsidP="00EF7048">
      <w:pPr>
        <w:pStyle w:val="Corpotesto"/>
        <w:tabs>
          <w:tab w:val="left" w:pos="1542"/>
          <w:tab w:val="left" w:pos="2876"/>
        </w:tabs>
        <w:spacing w:before="95"/>
        <w:ind w:left="0"/>
        <w:jc w:val="both"/>
        <w:rPr>
          <w:rFonts w:ascii="Calibri" w:hAnsi="Calibri" w:cs="Calibri"/>
          <w:sz w:val="24"/>
          <w:szCs w:val="24"/>
        </w:rPr>
      </w:pPr>
    </w:p>
    <w:p w14:paraId="68D0C5FE" w14:textId="77777777" w:rsidR="00A37A59" w:rsidRDefault="00A37A59" w:rsidP="00EF7048">
      <w:pPr>
        <w:pStyle w:val="Corpotesto"/>
        <w:tabs>
          <w:tab w:val="left" w:pos="1542"/>
          <w:tab w:val="left" w:pos="2876"/>
        </w:tabs>
        <w:spacing w:before="95"/>
        <w:ind w:left="0"/>
        <w:jc w:val="both"/>
        <w:rPr>
          <w:rFonts w:ascii="Calibri" w:hAnsi="Calibri" w:cs="Calibri"/>
          <w:sz w:val="24"/>
          <w:szCs w:val="24"/>
        </w:rPr>
      </w:pPr>
    </w:p>
    <w:p w14:paraId="7784ACB7" w14:textId="77777777" w:rsidR="00A37A59" w:rsidRDefault="00A37A59" w:rsidP="00EF7048">
      <w:pPr>
        <w:pStyle w:val="Corpotesto"/>
        <w:tabs>
          <w:tab w:val="left" w:pos="1542"/>
          <w:tab w:val="left" w:pos="2876"/>
        </w:tabs>
        <w:spacing w:before="95"/>
        <w:ind w:left="0"/>
        <w:jc w:val="both"/>
        <w:rPr>
          <w:rFonts w:ascii="Calibri" w:hAnsi="Calibri" w:cs="Calibri"/>
          <w:sz w:val="24"/>
          <w:szCs w:val="24"/>
        </w:rPr>
      </w:pPr>
    </w:p>
    <w:p w14:paraId="173910FF" w14:textId="77777777" w:rsidR="00A37A59" w:rsidRDefault="00A37A59" w:rsidP="00EF7048">
      <w:pPr>
        <w:pStyle w:val="Corpotesto"/>
        <w:tabs>
          <w:tab w:val="left" w:pos="1542"/>
          <w:tab w:val="left" w:pos="2876"/>
        </w:tabs>
        <w:spacing w:before="95"/>
        <w:ind w:left="0"/>
        <w:jc w:val="both"/>
        <w:rPr>
          <w:rFonts w:ascii="Calibri" w:hAnsi="Calibri" w:cs="Calibri"/>
          <w:sz w:val="24"/>
          <w:szCs w:val="24"/>
        </w:rPr>
      </w:pPr>
    </w:p>
    <w:p w14:paraId="59458C8F" w14:textId="77777777" w:rsidR="00A37A59" w:rsidRDefault="00A37A59" w:rsidP="00EF7048">
      <w:pPr>
        <w:pStyle w:val="Corpotesto"/>
        <w:tabs>
          <w:tab w:val="left" w:pos="1542"/>
          <w:tab w:val="left" w:pos="2876"/>
        </w:tabs>
        <w:spacing w:before="95"/>
        <w:ind w:left="0"/>
        <w:jc w:val="both"/>
        <w:rPr>
          <w:rFonts w:ascii="Calibri" w:hAnsi="Calibri" w:cs="Calibri"/>
          <w:sz w:val="24"/>
          <w:szCs w:val="24"/>
        </w:rPr>
      </w:pPr>
    </w:p>
    <w:p w14:paraId="4B7A6372" w14:textId="7BCD2511" w:rsidR="00AC66AE" w:rsidRPr="00B556DD" w:rsidRDefault="00B556DD" w:rsidP="0076019E">
      <w:pPr>
        <w:pStyle w:val="Corpotesto"/>
        <w:tabs>
          <w:tab w:val="left" w:pos="1542"/>
          <w:tab w:val="left" w:pos="2876"/>
        </w:tabs>
        <w:ind w:left="0"/>
        <w:jc w:val="both"/>
        <w:rPr>
          <w:rFonts w:ascii="Calibri" w:hAnsi="Calibri" w:cs="Calibri"/>
          <w:b/>
          <w:bCs/>
          <w:color w:val="FF0000"/>
          <w:sz w:val="22"/>
          <w:szCs w:val="22"/>
        </w:rPr>
      </w:pPr>
      <w:r>
        <w:rPr>
          <w:rFonts w:ascii="Calibri" w:hAnsi="Calibri" w:cs="Calibri"/>
          <w:b/>
          <w:bCs/>
          <w:color w:val="FF0000"/>
          <w:sz w:val="22"/>
          <w:szCs w:val="22"/>
        </w:rPr>
        <w:lastRenderedPageBreak/>
        <w:t>Su carta intestata SSD/ASD</w:t>
      </w:r>
    </w:p>
    <w:p w14:paraId="11F7BE54" w14:textId="77777777" w:rsidR="00A37A59" w:rsidRDefault="00A37A59" w:rsidP="00A37A59">
      <w:pPr>
        <w:jc w:val="center"/>
        <w:rPr>
          <w:b/>
          <w:sz w:val="18"/>
          <w:szCs w:val="18"/>
        </w:rPr>
      </w:pPr>
    </w:p>
    <w:p w14:paraId="684D492C" w14:textId="77777777" w:rsidR="00A37A59" w:rsidRPr="00CF5319" w:rsidRDefault="00A37A59" w:rsidP="00A37A59">
      <w:pPr>
        <w:jc w:val="center"/>
        <w:rPr>
          <w:rFonts w:asciiTheme="minorHAnsi" w:hAnsiTheme="minorHAnsi" w:cstheme="minorHAnsi"/>
          <w:b/>
          <w:sz w:val="24"/>
          <w:szCs w:val="24"/>
        </w:rPr>
      </w:pPr>
      <w:r w:rsidRPr="00CF5319">
        <w:rPr>
          <w:rFonts w:asciiTheme="minorHAnsi" w:hAnsiTheme="minorHAnsi" w:cstheme="minorHAnsi"/>
          <w:b/>
          <w:sz w:val="24"/>
          <w:szCs w:val="24"/>
        </w:rPr>
        <w:t>Informativa ai sensi dell’art. 13 del Regolamento europeo 679/2016 e al Codice Privacy (</w:t>
      </w:r>
      <w:proofErr w:type="spellStart"/>
      <w:r w:rsidRPr="00CF5319">
        <w:rPr>
          <w:rFonts w:asciiTheme="minorHAnsi" w:hAnsiTheme="minorHAnsi" w:cstheme="minorHAnsi"/>
          <w:b/>
          <w:sz w:val="24"/>
          <w:szCs w:val="24"/>
        </w:rPr>
        <w:t>D.Lgs</w:t>
      </w:r>
      <w:proofErr w:type="spellEnd"/>
      <w:r w:rsidRPr="00CF5319">
        <w:rPr>
          <w:rFonts w:asciiTheme="minorHAnsi" w:hAnsiTheme="minorHAnsi" w:cstheme="minorHAnsi"/>
          <w:b/>
          <w:sz w:val="24"/>
          <w:szCs w:val="24"/>
        </w:rPr>
        <w:t xml:space="preserve"> 196/2003, così come modificato dal </w:t>
      </w:r>
      <w:proofErr w:type="spellStart"/>
      <w:r w:rsidRPr="00CF5319">
        <w:rPr>
          <w:rFonts w:asciiTheme="minorHAnsi" w:hAnsiTheme="minorHAnsi" w:cstheme="minorHAnsi"/>
          <w:b/>
          <w:sz w:val="24"/>
          <w:szCs w:val="24"/>
        </w:rPr>
        <w:t>D.Lgs</w:t>
      </w:r>
      <w:proofErr w:type="spellEnd"/>
      <w:r w:rsidRPr="00CF5319">
        <w:rPr>
          <w:rFonts w:asciiTheme="minorHAnsi" w:hAnsiTheme="minorHAnsi" w:cstheme="minorHAnsi"/>
          <w:b/>
          <w:sz w:val="24"/>
          <w:szCs w:val="24"/>
        </w:rPr>
        <w:t xml:space="preserve"> 2018 n.101)</w:t>
      </w:r>
    </w:p>
    <w:p w14:paraId="77FD00B6" w14:textId="77777777" w:rsidR="00A37A59" w:rsidRDefault="00A37A59" w:rsidP="00A37A59">
      <w:pPr>
        <w:jc w:val="center"/>
        <w:rPr>
          <w:b/>
          <w:sz w:val="18"/>
          <w:szCs w:val="18"/>
        </w:rPr>
      </w:pPr>
    </w:p>
    <w:p w14:paraId="40113D41" w14:textId="3F3A0485" w:rsidR="00A37A59" w:rsidRPr="00DA0A76" w:rsidRDefault="00A77044" w:rsidP="00A37A59">
      <w:pPr>
        <w:rPr>
          <w:rFonts w:asciiTheme="minorHAnsi" w:hAnsiTheme="minorHAnsi" w:cstheme="minorHAnsi"/>
          <w:b/>
        </w:rPr>
      </w:pPr>
      <w:r>
        <w:rPr>
          <w:rFonts w:asciiTheme="minorHAnsi" w:hAnsiTheme="minorHAnsi" w:cstheme="minorHAnsi"/>
          <w:b/>
        </w:rPr>
        <w:t>Egregio</w:t>
      </w:r>
      <w:r w:rsidR="00A37A59" w:rsidRPr="00DA0A76">
        <w:rPr>
          <w:rFonts w:asciiTheme="minorHAnsi" w:hAnsiTheme="minorHAnsi" w:cstheme="minorHAnsi"/>
          <w:b/>
        </w:rPr>
        <w:t xml:space="preserve"> Sig</w:t>
      </w:r>
      <w:r w:rsidR="00AC66AE">
        <w:rPr>
          <w:rFonts w:asciiTheme="minorHAnsi" w:hAnsiTheme="minorHAnsi" w:cstheme="minorHAnsi"/>
          <w:b/>
        </w:rPr>
        <w:t>.</w:t>
      </w:r>
      <w:r w:rsidR="00A37A59" w:rsidRPr="00DA0A76">
        <w:rPr>
          <w:rFonts w:asciiTheme="minorHAnsi" w:hAnsiTheme="minorHAnsi" w:cstheme="minorHAnsi"/>
          <w:b/>
        </w:rPr>
        <w:t xml:space="preserve"> </w:t>
      </w:r>
      <w:r w:rsidR="00B556DD">
        <w:rPr>
          <w:rFonts w:ascii="Calibri" w:hAnsi="Calibri" w:cs="Calibri"/>
          <w:b/>
          <w:bCs/>
          <w:sz w:val="24"/>
          <w:szCs w:val="24"/>
        </w:rPr>
        <w:t>_______________________________</w:t>
      </w:r>
      <w:r w:rsidR="00A37A59" w:rsidRPr="00DA0A76">
        <w:rPr>
          <w:rFonts w:asciiTheme="minorHAnsi" w:hAnsiTheme="minorHAnsi" w:cstheme="minorHAnsi"/>
          <w:b/>
        </w:rPr>
        <w:t xml:space="preserve"> </w:t>
      </w:r>
    </w:p>
    <w:p w14:paraId="7067B942" w14:textId="77777777" w:rsidR="00A37A59" w:rsidRDefault="00A37A59" w:rsidP="00A37A59">
      <w:pPr>
        <w:rPr>
          <w:b/>
          <w:sz w:val="18"/>
          <w:szCs w:val="18"/>
        </w:rPr>
      </w:pPr>
    </w:p>
    <w:p w14:paraId="563B003A" w14:textId="564EA4E5" w:rsidR="00A37A59" w:rsidRPr="00DA0A76" w:rsidRDefault="00A37A59" w:rsidP="00A37A59">
      <w:pPr>
        <w:jc w:val="both"/>
        <w:rPr>
          <w:rFonts w:asciiTheme="minorHAnsi" w:hAnsiTheme="minorHAnsi" w:cstheme="minorHAnsi"/>
        </w:rPr>
      </w:pPr>
      <w:r w:rsidRPr="00DA0A76">
        <w:rPr>
          <w:rFonts w:asciiTheme="minorHAnsi" w:hAnsiTheme="minorHAnsi" w:cstheme="minorHAnsi"/>
        </w:rPr>
        <w:t>Ai sensi dell’art. 13 del Regolamento europeo (UE) 2016/679 (di seguito GDPR) e al Codice Privacy (</w:t>
      </w:r>
      <w:proofErr w:type="spellStart"/>
      <w:r w:rsidRPr="00DA0A76">
        <w:rPr>
          <w:rFonts w:asciiTheme="minorHAnsi" w:hAnsiTheme="minorHAnsi" w:cstheme="minorHAnsi"/>
        </w:rPr>
        <w:t>D.Lgs</w:t>
      </w:r>
      <w:proofErr w:type="spellEnd"/>
      <w:r w:rsidRPr="00DA0A76">
        <w:rPr>
          <w:rFonts w:asciiTheme="minorHAnsi" w:hAnsiTheme="minorHAnsi" w:cstheme="minorHAnsi"/>
        </w:rPr>
        <w:t xml:space="preserve"> 196/2003, così come modificato dal </w:t>
      </w:r>
      <w:proofErr w:type="spellStart"/>
      <w:r w:rsidRPr="00DA0A76">
        <w:rPr>
          <w:rFonts w:asciiTheme="minorHAnsi" w:hAnsiTheme="minorHAnsi" w:cstheme="minorHAnsi"/>
        </w:rPr>
        <w:t>D.Lgs</w:t>
      </w:r>
      <w:r>
        <w:rPr>
          <w:rFonts w:asciiTheme="minorHAnsi" w:hAnsiTheme="minorHAnsi" w:cstheme="minorHAnsi"/>
        </w:rPr>
        <w:t>.</w:t>
      </w:r>
      <w:proofErr w:type="spellEnd"/>
      <w:r w:rsidRPr="00DA0A76">
        <w:rPr>
          <w:rFonts w:asciiTheme="minorHAnsi" w:hAnsiTheme="minorHAnsi" w:cstheme="minorHAnsi"/>
        </w:rPr>
        <w:t xml:space="preserve"> 2018 n.101), e in relazione ai dati personali di cui l’</w:t>
      </w:r>
      <w:r w:rsidR="00A3588C">
        <w:rPr>
          <w:rFonts w:asciiTheme="minorHAnsi" w:hAnsiTheme="minorHAnsi" w:cstheme="minorHAnsi"/>
        </w:rPr>
        <w:t>Ente</w:t>
      </w:r>
      <w:r w:rsidRPr="00DA0A76">
        <w:rPr>
          <w:rFonts w:asciiTheme="minorHAnsi" w:hAnsiTheme="minorHAnsi" w:cstheme="minorHAnsi"/>
        </w:rPr>
        <w:t xml:space="preserve"> entrerà nella disponibilità con il conferimento dell’incarico oggetto del contratto di collaborazione coordinata e continuativa ex art. 409, n.3 c.p.c. e art. 25 </w:t>
      </w:r>
      <w:proofErr w:type="spellStart"/>
      <w:r w:rsidRPr="00DA0A76">
        <w:rPr>
          <w:rFonts w:asciiTheme="minorHAnsi" w:hAnsiTheme="minorHAnsi" w:cstheme="minorHAnsi"/>
        </w:rPr>
        <w:t>D.Lgs</w:t>
      </w:r>
      <w:r>
        <w:rPr>
          <w:rFonts w:asciiTheme="minorHAnsi" w:hAnsiTheme="minorHAnsi" w:cstheme="minorHAnsi"/>
        </w:rPr>
        <w:t>.</w:t>
      </w:r>
      <w:proofErr w:type="spellEnd"/>
      <w:r>
        <w:rPr>
          <w:rFonts w:asciiTheme="minorHAnsi" w:hAnsiTheme="minorHAnsi" w:cstheme="minorHAnsi"/>
        </w:rPr>
        <w:t xml:space="preserve"> </w:t>
      </w:r>
      <w:r w:rsidRPr="00DA0A76">
        <w:rPr>
          <w:rFonts w:asciiTheme="minorHAnsi" w:hAnsiTheme="minorHAnsi" w:cstheme="minorHAnsi"/>
        </w:rPr>
        <w:t>36/2021, Le comunichiamo quanto segue:</w:t>
      </w:r>
    </w:p>
    <w:p w14:paraId="30849699" w14:textId="77777777" w:rsidR="00A37A59" w:rsidRPr="00DA0A76" w:rsidRDefault="00A37A59" w:rsidP="00A37A59">
      <w:pPr>
        <w:rPr>
          <w:rFonts w:asciiTheme="minorHAnsi" w:hAnsiTheme="minorHAnsi" w:cstheme="minorHAnsi"/>
          <w:b/>
        </w:rPr>
      </w:pPr>
    </w:p>
    <w:p w14:paraId="69924A24" w14:textId="77777777" w:rsidR="00A37A59" w:rsidRPr="00DA0A76" w:rsidRDefault="00A37A59" w:rsidP="00A37A59">
      <w:pPr>
        <w:jc w:val="center"/>
        <w:rPr>
          <w:rFonts w:asciiTheme="minorHAnsi" w:hAnsiTheme="minorHAnsi" w:cstheme="minorHAnsi"/>
          <w:b/>
        </w:rPr>
      </w:pPr>
      <w:r w:rsidRPr="00DA0A76">
        <w:rPr>
          <w:rFonts w:asciiTheme="minorHAnsi" w:hAnsiTheme="minorHAnsi" w:cstheme="minorHAnsi"/>
          <w:b/>
        </w:rPr>
        <w:t>Titolare del trattamento e responsabile della protezione dei dati personali</w:t>
      </w:r>
    </w:p>
    <w:p w14:paraId="2C3329C3" w14:textId="3F12AAC2" w:rsidR="00A37A59" w:rsidRPr="00DA0A76" w:rsidRDefault="00A37A59" w:rsidP="00A37A59">
      <w:pPr>
        <w:jc w:val="both"/>
        <w:rPr>
          <w:rFonts w:asciiTheme="minorHAnsi" w:hAnsiTheme="minorHAnsi" w:cstheme="minorHAnsi"/>
        </w:rPr>
      </w:pPr>
      <w:r w:rsidRPr="00DA0A76">
        <w:rPr>
          <w:rFonts w:asciiTheme="minorHAnsi" w:hAnsiTheme="minorHAnsi" w:cstheme="minorHAnsi"/>
        </w:rPr>
        <w:t xml:space="preserve">Titolare del trattamento </w:t>
      </w:r>
      <w:r w:rsidR="00B556DD">
        <w:rPr>
          <w:rFonts w:asciiTheme="minorHAnsi" w:hAnsiTheme="minorHAnsi" w:cstheme="minorHAnsi"/>
        </w:rPr>
        <w:t>è_______________________________________</w:t>
      </w:r>
      <w:proofErr w:type="gramStart"/>
      <w:r w:rsidR="00B556DD">
        <w:rPr>
          <w:rFonts w:asciiTheme="minorHAnsi" w:hAnsiTheme="minorHAnsi" w:cstheme="minorHAnsi"/>
        </w:rPr>
        <w:t>_</w:t>
      </w:r>
      <w:r w:rsidRPr="00DA0A76">
        <w:rPr>
          <w:rFonts w:asciiTheme="minorHAnsi" w:hAnsiTheme="minorHAnsi" w:cstheme="minorHAnsi"/>
        </w:rPr>
        <w:t>(</w:t>
      </w:r>
      <w:proofErr w:type="gramEnd"/>
      <w:r w:rsidRPr="00DA0A76">
        <w:rPr>
          <w:rFonts w:asciiTheme="minorHAnsi" w:hAnsiTheme="minorHAnsi" w:cstheme="minorHAnsi"/>
        </w:rPr>
        <w:t xml:space="preserve">di seguito </w:t>
      </w:r>
      <w:r w:rsidR="00A3588C">
        <w:rPr>
          <w:rFonts w:asciiTheme="minorHAnsi" w:hAnsiTheme="minorHAnsi" w:cstheme="minorHAnsi"/>
        </w:rPr>
        <w:t>Ente</w:t>
      </w:r>
      <w:r w:rsidRPr="00DA0A76">
        <w:rPr>
          <w:rFonts w:asciiTheme="minorHAnsi" w:hAnsiTheme="minorHAnsi" w:cstheme="minorHAnsi"/>
        </w:rPr>
        <w:t>), con sede in</w:t>
      </w:r>
      <w:r w:rsidR="00B556DD">
        <w:rPr>
          <w:rFonts w:asciiTheme="minorHAnsi" w:hAnsiTheme="minorHAnsi" w:cstheme="minorHAnsi"/>
        </w:rPr>
        <w:t>_______________</w:t>
      </w:r>
      <w:r w:rsidR="00AC66AE">
        <w:rPr>
          <w:rFonts w:asciiTheme="minorHAnsi" w:hAnsiTheme="minorHAnsi" w:cstheme="minorHAnsi"/>
        </w:rPr>
        <w:t>,</w:t>
      </w:r>
      <w:r w:rsidRPr="00DA0A76">
        <w:rPr>
          <w:rFonts w:asciiTheme="minorHAnsi" w:hAnsiTheme="minorHAnsi" w:cstheme="minorHAnsi"/>
        </w:rPr>
        <w:t xml:space="preserve"> </w:t>
      </w:r>
      <w:proofErr w:type="spellStart"/>
      <w:r w:rsidR="0076019E">
        <w:rPr>
          <w:rFonts w:asciiTheme="minorHAnsi" w:hAnsiTheme="minorHAnsi" w:cstheme="minorHAnsi"/>
        </w:rPr>
        <w:t>via</w:t>
      </w:r>
      <w:r w:rsidR="00B556DD">
        <w:rPr>
          <w:rFonts w:asciiTheme="minorHAnsi" w:hAnsiTheme="minorHAnsi" w:cstheme="minorHAnsi"/>
        </w:rPr>
        <w:t>_______________</w:t>
      </w:r>
      <w:r w:rsidRPr="00DA0A76">
        <w:rPr>
          <w:rFonts w:asciiTheme="minorHAnsi" w:hAnsiTheme="minorHAnsi" w:cstheme="minorHAnsi"/>
        </w:rPr>
        <w:t>,</w:t>
      </w:r>
      <w:r w:rsidR="00B556DD">
        <w:rPr>
          <w:rFonts w:asciiTheme="minorHAnsi" w:hAnsiTheme="minorHAnsi" w:cstheme="minorHAnsi"/>
        </w:rPr>
        <w:t>TEL.____________,</w:t>
      </w:r>
      <w:r w:rsidRPr="005D5A00">
        <w:rPr>
          <w:rFonts w:asciiTheme="minorHAnsi" w:hAnsiTheme="minorHAnsi" w:cstheme="minorHAnsi"/>
        </w:rPr>
        <w:t>email</w:t>
      </w:r>
      <w:proofErr w:type="spellEnd"/>
      <w:r w:rsidRPr="005D5A00">
        <w:rPr>
          <w:rFonts w:asciiTheme="minorHAnsi" w:hAnsiTheme="minorHAnsi" w:cstheme="minorHAnsi"/>
        </w:rPr>
        <w:t>:</w:t>
      </w:r>
      <w:r w:rsidR="00B556DD">
        <w:rPr>
          <w:rFonts w:asciiTheme="minorHAnsi" w:hAnsiTheme="minorHAnsi" w:cstheme="minorHAnsi"/>
        </w:rPr>
        <w:t>__________________</w:t>
      </w:r>
      <w:r w:rsidRPr="005D5A00">
        <w:rPr>
          <w:rFonts w:asciiTheme="minorHAnsi" w:hAnsiTheme="minorHAnsi" w:cstheme="minorHAnsi"/>
        </w:rPr>
        <w:t>, a</w:t>
      </w:r>
      <w:r w:rsidRPr="003C6A93">
        <w:rPr>
          <w:rFonts w:asciiTheme="minorHAnsi" w:hAnsiTheme="minorHAnsi" w:cstheme="minorHAnsi"/>
        </w:rPr>
        <w:t>l</w:t>
      </w:r>
      <w:r>
        <w:rPr>
          <w:rFonts w:asciiTheme="minorHAnsi" w:hAnsiTheme="minorHAnsi" w:cstheme="minorHAnsi"/>
        </w:rPr>
        <w:t>la</w:t>
      </w:r>
      <w:r w:rsidRPr="003C6A93">
        <w:rPr>
          <w:rFonts w:asciiTheme="minorHAnsi" w:hAnsiTheme="minorHAnsi" w:cstheme="minorHAnsi"/>
        </w:rPr>
        <w:t xml:space="preserve"> quale ci si potrà rivolgere per esercitare i diritti riconosciuti dal GDPR.</w:t>
      </w:r>
      <w:r w:rsidRPr="00DA0A76">
        <w:rPr>
          <w:rFonts w:asciiTheme="minorHAnsi" w:hAnsiTheme="minorHAnsi" w:cstheme="minorHAnsi"/>
        </w:rPr>
        <w:t xml:space="preserve"> </w:t>
      </w:r>
    </w:p>
    <w:p w14:paraId="4410B37C" w14:textId="14F3FBCF" w:rsidR="00A37A59" w:rsidRDefault="00A37A59" w:rsidP="0076019E">
      <w:pPr>
        <w:jc w:val="both"/>
        <w:rPr>
          <w:rFonts w:asciiTheme="minorHAnsi" w:hAnsiTheme="minorHAnsi" w:cstheme="minorHAnsi"/>
        </w:rPr>
      </w:pPr>
      <w:r w:rsidRPr="00DA0A76">
        <w:rPr>
          <w:rFonts w:asciiTheme="minorHAnsi" w:hAnsiTheme="minorHAnsi" w:cstheme="minorHAnsi"/>
        </w:rPr>
        <w:t xml:space="preserve">Il titolare non ha nominato un responsabile della protezione dei dati personali (RPD ovvero, data </w:t>
      </w:r>
      <w:proofErr w:type="spellStart"/>
      <w:r w:rsidRPr="00DA0A76">
        <w:rPr>
          <w:rFonts w:asciiTheme="minorHAnsi" w:hAnsiTheme="minorHAnsi" w:cstheme="minorHAnsi"/>
        </w:rPr>
        <w:t>protection</w:t>
      </w:r>
      <w:proofErr w:type="spellEnd"/>
      <w:r w:rsidRPr="00DA0A76">
        <w:rPr>
          <w:rFonts w:asciiTheme="minorHAnsi" w:hAnsiTheme="minorHAnsi" w:cstheme="minorHAnsi"/>
        </w:rPr>
        <w:t xml:space="preserve"> </w:t>
      </w:r>
      <w:proofErr w:type="spellStart"/>
      <w:r w:rsidRPr="00DA0A76">
        <w:rPr>
          <w:rFonts w:asciiTheme="minorHAnsi" w:hAnsiTheme="minorHAnsi" w:cstheme="minorHAnsi"/>
        </w:rPr>
        <w:t>officer</w:t>
      </w:r>
      <w:proofErr w:type="spellEnd"/>
      <w:r w:rsidRPr="00DA0A76">
        <w:rPr>
          <w:rFonts w:asciiTheme="minorHAnsi" w:hAnsiTheme="minorHAnsi" w:cstheme="minorHAnsi"/>
        </w:rPr>
        <w:t>, DPO)</w:t>
      </w:r>
      <w:r>
        <w:rPr>
          <w:rFonts w:asciiTheme="minorHAnsi" w:hAnsiTheme="minorHAnsi" w:cstheme="minorHAnsi"/>
        </w:rPr>
        <w:t>.</w:t>
      </w:r>
    </w:p>
    <w:p w14:paraId="511D9F2C" w14:textId="77777777" w:rsidR="0076019E" w:rsidRPr="00CF5319" w:rsidRDefault="0076019E" w:rsidP="0076019E">
      <w:pPr>
        <w:jc w:val="both"/>
        <w:rPr>
          <w:rFonts w:asciiTheme="minorHAnsi" w:hAnsiTheme="minorHAnsi" w:cstheme="minorHAnsi"/>
          <w:b/>
          <w:sz w:val="24"/>
          <w:szCs w:val="24"/>
        </w:rPr>
      </w:pPr>
    </w:p>
    <w:p w14:paraId="4FC2701E" w14:textId="77777777" w:rsidR="00A37A59" w:rsidRPr="00CF5319" w:rsidRDefault="00A37A59" w:rsidP="00A37A59">
      <w:pPr>
        <w:jc w:val="center"/>
        <w:rPr>
          <w:rFonts w:asciiTheme="minorHAnsi" w:hAnsiTheme="minorHAnsi" w:cstheme="minorHAnsi"/>
          <w:b/>
          <w:sz w:val="24"/>
          <w:szCs w:val="24"/>
        </w:rPr>
      </w:pPr>
      <w:r w:rsidRPr="00CF5319">
        <w:rPr>
          <w:rFonts w:asciiTheme="minorHAnsi" w:hAnsiTheme="minorHAnsi" w:cstheme="minorHAnsi"/>
          <w:b/>
          <w:sz w:val="24"/>
          <w:szCs w:val="24"/>
        </w:rPr>
        <w:t>Finalità del trattamento dei dati</w:t>
      </w:r>
    </w:p>
    <w:p w14:paraId="71540118" w14:textId="77777777" w:rsidR="00A37A59" w:rsidRPr="00CF5319" w:rsidRDefault="00A37A59" w:rsidP="00A37A59">
      <w:pPr>
        <w:jc w:val="both"/>
        <w:rPr>
          <w:rFonts w:asciiTheme="minorHAnsi" w:hAnsiTheme="minorHAnsi" w:cstheme="minorHAnsi"/>
        </w:rPr>
      </w:pPr>
      <w:r w:rsidRPr="00CF5319">
        <w:rPr>
          <w:rFonts w:asciiTheme="minorHAnsi" w:hAnsiTheme="minorHAnsi" w:cstheme="minorHAnsi"/>
        </w:rPr>
        <w:t>I Suoi dati personali</w:t>
      </w:r>
      <w:r>
        <w:rPr>
          <w:rFonts w:asciiTheme="minorHAnsi" w:hAnsiTheme="minorHAnsi" w:cstheme="minorHAnsi"/>
        </w:rPr>
        <w:t xml:space="preserve"> (quali ad esempio: nome e cognome, codice fiscale residenza, numero di telefono </w:t>
      </w:r>
      <w:proofErr w:type="spellStart"/>
      <w:r>
        <w:rPr>
          <w:rFonts w:asciiTheme="minorHAnsi" w:hAnsiTheme="minorHAnsi" w:cstheme="minorHAnsi"/>
        </w:rPr>
        <w:t>etc</w:t>
      </w:r>
      <w:proofErr w:type="spellEnd"/>
      <w:r>
        <w:rPr>
          <w:rFonts w:asciiTheme="minorHAnsi" w:hAnsiTheme="minorHAnsi" w:cstheme="minorHAnsi"/>
        </w:rPr>
        <w:t>…)</w:t>
      </w:r>
      <w:r w:rsidRPr="00CF5319">
        <w:rPr>
          <w:rFonts w:asciiTheme="minorHAnsi" w:hAnsiTheme="minorHAnsi" w:cstheme="minorHAnsi"/>
        </w:rPr>
        <w:t xml:space="preserve">, </w:t>
      </w:r>
      <w:r>
        <w:rPr>
          <w:rFonts w:asciiTheme="minorHAnsi" w:hAnsiTheme="minorHAnsi" w:cstheme="minorHAnsi"/>
        </w:rPr>
        <w:t xml:space="preserve">raccolti </w:t>
      </w:r>
      <w:r w:rsidRPr="00CF5319">
        <w:rPr>
          <w:rFonts w:asciiTheme="minorHAnsi" w:hAnsiTheme="minorHAnsi" w:cstheme="minorHAnsi"/>
        </w:rPr>
        <w:t>sia nella fase precontrattuale sia nella fase di sottoscrizione del contratto sopra esposto</w:t>
      </w:r>
      <w:r>
        <w:rPr>
          <w:rFonts w:asciiTheme="minorHAnsi" w:hAnsiTheme="minorHAnsi" w:cstheme="minorHAnsi"/>
        </w:rPr>
        <w:t xml:space="preserve"> ed</w:t>
      </w:r>
      <w:r w:rsidRPr="00CF5319">
        <w:rPr>
          <w:rFonts w:asciiTheme="minorHAnsi" w:hAnsiTheme="minorHAnsi" w:cstheme="minorHAnsi"/>
        </w:rPr>
        <w:t xml:space="preserve"> avente ad oggetto l’esecuzione dell’incarico sportivo così come sopra meglio descritto, sono trattati per:</w:t>
      </w:r>
    </w:p>
    <w:p w14:paraId="3EBAD986" w14:textId="77777777" w:rsidR="00A37A59" w:rsidRPr="00CF5319" w:rsidRDefault="00A37A59" w:rsidP="00A37A59">
      <w:pPr>
        <w:numPr>
          <w:ilvl w:val="0"/>
          <w:numId w:val="6"/>
        </w:numPr>
        <w:jc w:val="both"/>
        <w:rPr>
          <w:rFonts w:asciiTheme="minorHAnsi" w:hAnsiTheme="minorHAnsi" w:cstheme="minorHAnsi"/>
        </w:rPr>
      </w:pPr>
      <w:r w:rsidRPr="00CF5319">
        <w:rPr>
          <w:rFonts w:asciiTheme="minorHAnsi" w:hAnsiTheme="minorHAnsi" w:cstheme="minorHAnsi"/>
        </w:rPr>
        <w:t xml:space="preserve">l’instaurazione del rapporto di lavoro sportivo ex art. 25 </w:t>
      </w:r>
      <w:proofErr w:type="spellStart"/>
      <w:r w:rsidRPr="00CF5319">
        <w:rPr>
          <w:rFonts w:asciiTheme="minorHAnsi" w:hAnsiTheme="minorHAnsi" w:cstheme="minorHAnsi"/>
        </w:rPr>
        <w:t>D.Lgs.</w:t>
      </w:r>
      <w:proofErr w:type="spellEnd"/>
      <w:r w:rsidRPr="00CF5319">
        <w:rPr>
          <w:rFonts w:asciiTheme="minorHAnsi" w:hAnsiTheme="minorHAnsi" w:cstheme="minorHAnsi"/>
        </w:rPr>
        <w:t xml:space="preserve"> 36/2021</w:t>
      </w:r>
    </w:p>
    <w:p w14:paraId="2137C16C" w14:textId="77777777" w:rsidR="00A37A59" w:rsidRPr="00CF5319" w:rsidRDefault="00A37A59" w:rsidP="00A37A59">
      <w:pPr>
        <w:numPr>
          <w:ilvl w:val="0"/>
          <w:numId w:val="6"/>
        </w:numPr>
        <w:jc w:val="both"/>
        <w:rPr>
          <w:rFonts w:asciiTheme="minorHAnsi" w:hAnsiTheme="minorHAnsi" w:cstheme="minorHAnsi"/>
        </w:rPr>
      </w:pPr>
      <w:r w:rsidRPr="00CF5319">
        <w:rPr>
          <w:rFonts w:asciiTheme="minorHAnsi" w:hAnsiTheme="minorHAnsi" w:cstheme="minorHAnsi"/>
        </w:rPr>
        <w:t xml:space="preserve">l’elaborazione e il pagamento della retribuzione </w:t>
      </w:r>
    </w:p>
    <w:p w14:paraId="73041A9B" w14:textId="77777777" w:rsidR="00A37A59" w:rsidRPr="00CF5319" w:rsidRDefault="00A37A59" w:rsidP="00A37A59">
      <w:pPr>
        <w:numPr>
          <w:ilvl w:val="0"/>
          <w:numId w:val="6"/>
        </w:numPr>
        <w:jc w:val="both"/>
        <w:rPr>
          <w:rFonts w:asciiTheme="minorHAnsi" w:hAnsiTheme="minorHAnsi" w:cstheme="minorHAnsi"/>
        </w:rPr>
      </w:pPr>
      <w:r w:rsidRPr="00CF5319">
        <w:rPr>
          <w:rFonts w:asciiTheme="minorHAnsi" w:hAnsiTheme="minorHAnsi" w:cstheme="minorHAnsi"/>
        </w:rPr>
        <w:t>l’adempimento degli obblighi legali e contrattuali connessi al rapporto di lavoro con Lei instauratosi</w:t>
      </w:r>
    </w:p>
    <w:p w14:paraId="7F7DAC5C" w14:textId="42A29FD6" w:rsidR="00A37A59" w:rsidRPr="00CF5319" w:rsidRDefault="00A37A59" w:rsidP="00A37A59">
      <w:pPr>
        <w:numPr>
          <w:ilvl w:val="0"/>
          <w:numId w:val="6"/>
        </w:numPr>
        <w:jc w:val="both"/>
        <w:rPr>
          <w:rFonts w:asciiTheme="minorHAnsi" w:hAnsiTheme="minorHAnsi" w:cstheme="minorHAnsi"/>
        </w:rPr>
      </w:pPr>
      <w:r>
        <w:rPr>
          <w:rFonts w:asciiTheme="minorHAnsi" w:hAnsiTheme="minorHAnsi" w:cstheme="minorHAnsi"/>
        </w:rPr>
        <w:t xml:space="preserve">relativamente alle immagini che la ritraggono, </w:t>
      </w:r>
      <w:r w:rsidRPr="00CF5319">
        <w:rPr>
          <w:rFonts w:asciiTheme="minorHAnsi" w:hAnsiTheme="minorHAnsi" w:cstheme="minorHAnsi"/>
        </w:rPr>
        <w:t>per pubblicare, eventualmente, fotografie sul sito istituzionale o sui social media dell’</w:t>
      </w:r>
      <w:r w:rsidR="00A3588C">
        <w:rPr>
          <w:rFonts w:asciiTheme="minorHAnsi" w:hAnsiTheme="minorHAnsi" w:cstheme="minorHAnsi"/>
        </w:rPr>
        <w:t>Ente</w:t>
      </w:r>
      <w:r w:rsidRPr="00CF5319">
        <w:rPr>
          <w:rFonts w:asciiTheme="minorHAnsi" w:hAnsiTheme="minorHAnsi" w:cstheme="minorHAnsi"/>
        </w:rPr>
        <w:t xml:space="preserve"> per fini istituzionali e rendere note le iniziative sportive rivolte agli associati e comunque svolte dall’</w:t>
      </w:r>
      <w:r w:rsidR="00A3588C">
        <w:rPr>
          <w:rFonts w:asciiTheme="minorHAnsi" w:hAnsiTheme="minorHAnsi" w:cstheme="minorHAnsi"/>
        </w:rPr>
        <w:t>Ente</w:t>
      </w:r>
      <w:r w:rsidRPr="00CF5319">
        <w:rPr>
          <w:rFonts w:asciiTheme="minorHAnsi" w:hAnsiTheme="minorHAnsi" w:cstheme="minorHAnsi"/>
        </w:rPr>
        <w:t xml:space="preserve"> stessa.</w:t>
      </w:r>
    </w:p>
    <w:p w14:paraId="134A2F99" w14:textId="77777777" w:rsidR="00A37A59" w:rsidRPr="00CF5319" w:rsidRDefault="00A37A59" w:rsidP="00A37A59">
      <w:pPr>
        <w:jc w:val="both"/>
        <w:rPr>
          <w:rFonts w:asciiTheme="minorHAnsi" w:hAnsiTheme="minorHAnsi" w:cstheme="minorHAnsi"/>
        </w:rPr>
      </w:pPr>
      <w:r w:rsidRPr="00CF5319">
        <w:rPr>
          <w:rFonts w:asciiTheme="minorHAnsi" w:hAnsiTheme="minorHAnsi" w:cstheme="minorHAnsi"/>
        </w:rPr>
        <w:t>Il trattamento dei suoi dati personali rispetta i principi di liceità, correttezza e trasparenza, limitazione delle finalità, minimizzazione dei dati, esattezza, limitazione della conservazione, integrità e riservatezza, ai sensi dell’art. 5 del GDPR.</w:t>
      </w:r>
    </w:p>
    <w:p w14:paraId="2010C2E5" w14:textId="77777777" w:rsidR="00A37A59" w:rsidRPr="00CF5319" w:rsidRDefault="00A37A59" w:rsidP="00A37A59">
      <w:pPr>
        <w:jc w:val="both"/>
        <w:rPr>
          <w:rFonts w:asciiTheme="minorHAnsi" w:hAnsiTheme="minorHAnsi" w:cstheme="minorHAnsi"/>
        </w:rPr>
      </w:pPr>
      <w:r w:rsidRPr="00CF5319">
        <w:rPr>
          <w:rFonts w:asciiTheme="minorHAnsi" w:hAnsiTheme="minorHAnsi" w:cstheme="minorHAnsi"/>
        </w:rPr>
        <w:t>Inoltre, i Suoi dati personali potranno essere trattati a mezzo sia di archivi cartacei che informatici (ivi compresi dispositivi portatili) e trattati con modalità strettamente necessarie a far fronte alle finalità sopra indicate.</w:t>
      </w:r>
    </w:p>
    <w:p w14:paraId="3E119B84" w14:textId="77777777" w:rsidR="00A37A59" w:rsidRPr="00CF5319" w:rsidRDefault="00A37A59" w:rsidP="00A37A59">
      <w:pPr>
        <w:pStyle w:val="Corpotesto"/>
        <w:spacing w:before="10" w:line="247" w:lineRule="auto"/>
        <w:ind w:right="116"/>
        <w:jc w:val="both"/>
        <w:rPr>
          <w:rFonts w:asciiTheme="minorHAnsi" w:hAnsiTheme="minorHAnsi" w:cstheme="minorHAnsi"/>
          <w:sz w:val="22"/>
          <w:szCs w:val="22"/>
        </w:rPr>
      </w:pPr>
    </w:p>
    <w:p w14:paraId="22A64441" w14:textId="77777777" w:rsidR="00A82F44" w:rsidRDefault="00A37A59" w:rsidP="00A37A59">
      <w:pPr>
        <w:jc w:val="center"/>
        <w:rPr>
          <w:rFonts w:asciiTheme="minorHAnsi" w:hAnsiTheme="minorHAnsi" w:cstheme="minorHAnsi"/>
          <w:b/>
          <w:sz w:val="24"/>
          <w:szCs w:val="24"/>
        </w:rPr>
      </w:pPr>
      <w:r w:rsidRPr="00CF5319">
        <w:rPr>
          <w:rFonts w:asciiTheme="minorHAnsi" w:hAnsiTheme="minorHAnsi" w:cstheme="minorHAnsi"/>
          <w:b/>
          <w:sz w:val="24"/>
          <w:szCs w:val="24"/>
        </w:rPr>
        <w:t>Base giuridica del trattamento dei dati e</w:t>
      </w:r>
    </w:p>
    <w:p w14:paraId="2C8F800B" w14:textId="05582C40" w:rsidR="00A37A59" w:rsidRPr="00CF5319" w:rsidRDefault="00A37A59" w:rsidP="00A37A59">
      <w:pPr>
        <w:jc w:val="center"/>
        <w:rPr>
          <w:rFonts w:asciiTheme="minorHAnsi" w:hAnsiTheme="minorHAnsi" w:cstheme="minorHAnsi"/>
          <w:b/>
          <w:sz w:val="24"/>
          <w:szCs w:val="24"/>
        </w:rPr>
      </w:pPr>
      <w:r w:rsidRPr="00CF5319">
        <w:rPr>
          <w:rFonts w:asciiTheme="minorHAnsi" w:hAnsiTheme="minorHAnsi" w:cstheme="minorHAnsi"/>
          <w:b/>
          <w:sz w:val="24"/>
          <w:szCs w:val="24"/>
        </w:rPr>
        <w:t>possibili conseguenz</w:t>
      </w:r>
      <w:r>
        <w:rPr>
          <w:rFonts w:asciiTheme="minorHAnsi" w:hAnsiTheme="minorHAnsi" w:cstheme="minorHAnsi"/>
          <w:b/>
          <w:sz w:val="24"/>
          <w:szCs w:val="24"/>
        </w:rPr>
        <w:t xml:space="preserve">e </w:t>
      </w:r>
      <w:r w:rsidRPr="00CF5319">
        <w:rPr>
          <w:rFonts w:asciiTheme="minorHAnsi" w:hAnsiTheme="minorHAnsi" w:cstheme="minorHAnsi"/>
          <w:b/>
          <w:sz w:val="24"/>
          <w:szCs w:val="24"/>
        </w:rPr>
        <w:t>della mancata comunicazione dei dati</w:t>
      </w:r>
    </w:p>
    <w:p w14:paraId="182FEB02" w14:textId="7CC06E50" w:rsidR="00A37A59" w:rsidRPr="00CF5319" w:rsidRDefault="00A37A59" w:rsidP="00A37A59">
      <w:pPr>
        <w:jc w:val="both"/>
        <w:rPr>
          <w:rFonts w:asciiTheme="minorHAnsi" w:hAnsiTheme="minorHAnsi" w:cstheme="minorHAnsi"/>
          <w:bCs/>
        </w:rPr>
      </w:pPr>
      <w:r w:rsidRPr="00CF5319">
        <w:rPr>
          <w:rFonts w:asciiTheme="minorHAnsi" w:hAnsiTheme="minorHAnsi" w:cstheme="minorHAnsi"/>
          <w:bCs/>
        </w:rPr>
        <w:t>Il conferimento dei Suoi dati per le finalità di cui alle lettere a), b) e c) sopra descritte è strettamente necessario per l’adempimento degli obblighi contrattuali e legali gravanti sull’</w:t>
      </w:r>
      <w:r w:rsidR="00A3588C">
        <w:rPr>
          <w:rFonts w:asciiTheme="minorHAnsi" w:hAnsiTheme="minorHAnsi" w:cstheme="minorHAnsi"/>
          <w:bCs/>
        </w:rPr>
        <w:t>Ente</w:t>
      </w:r>
      <w:r w:rsidRPr="00CF5319">
        <w:rPr>
          <w:rFonts w:asciiTheme="minorHAnsi" w:hAnsiTheme="minorHAnsi" w:cstheme="minorHAnsi"/>
          <w:bCs/>
        </w:rPr>
        <w:t>. Pertanto, l’eventuale rifiuto a fornirli, in tutto o in parte, può dar luogo all’impossibilità per l’</w:t>
      </w:r>
      <w:r w:rsidR="00A3588C">
        <w:rPr>
          <w:rFonts w:asciiTheme="minorHAnsi" w:hAnsiTheme="minorHAnsi" w:cstheme="minorHAnsi"/>
          <w:bCs/>
        </w:rPr>
        <w:t>Ente</w:t>
      </w:r>
      <w:r w:rsidRPr="00CF5319">
        <w:rPr>
          <w:rFonts w:asciiTheme="minorHAnsi" w:hAnsiTheme="minorHAnsi" w:cstheme="minorHAnsi"/>
          <w:bCs/>
        </w:rPr>
        <w:t xml:space="preserve"> di dare esecuzione al contratto di collaborazione o di svolgere correttamente tutti gli adempimenti, quali quelli strettamente retributivi, contributi, fiscali e assicurativi </w:t>
      </w:r>
      <w:proofErr w:type="spellStart"/>
      <w:r w:rsidRPr="00CF5319">
        <w:rPr>
          <w:rFonts w:asciiTheme="minorHAnsi" w:hAnsiTheme="minorHAnsi" w:cstheme="minorHAnsi"/>
          <w:bCs/>
        </w:rPr>
        <w:t>etc</w:t>
      </w:r>
      <w:proofErr w:type="spellEnd"/>
      <w:r w:rsidRPr="00CF5319">
        <w:rPr>
          <w:rFonts w:asciiTheme="minorHAnsi" w:hAnsiTheme="minorHAnsi" w:cstheme="minorHAnsi"/>
          <w:bCs/>
        </w:rPr>
        <w:t>… connessi al rapporto di collaborazione sportiva.</w:t>
      </w:r>
    </w:p>
    <w:p w14:paraId="01576A5F" w14:textId="77777777" w:rsidR="00A37A59" w:rsidRPr="00CF5319" w:rsidRDefault="00A37A59" w:rsidP="00A37A59">
      <w:pPr>
        <w:jc w:val="both"/>
        <w:rPr>
          <w:rFonts w:asciiTheme="minorHAnsi" w:hAnsiTheme="minorHAnsi" w:cstheme="minorHAnsi"/>
          <w:bCs/>
        </w:rPr>
      </w:pPr>
      <w:r w:rsidRPr="00CF5319">
        <w:rPr>
          <w:rFonts w:asciiTheme="minorHAnsi" w:hAnsiTheme="minorHAnsi" w:cstheme="minorHAnsi"/>
          <w:bCs/>
        </w:rPr>
        <w:t>Rispetto, invece, alle finalità di cui al punto d) del paragrafo “Finalità del trattamento dei dati” o per tutti i trattamenti che non sono riconducibili all’adempimento di obblighi di legge, è necessario acquisire il suo specifico consenso, come previsto dall’art. 7 del GDPR. Pertanto, La informiamo che il consenso per tale tipologia di trattamento è facoltativo, con la conseguenza che potrà decidere di non fornire il Suo consenso ovvero di revocarlo in qualsiasi momento senza in alcun modo pregiudicare il rapporto di collaborazione sportiva.</w:t>
      </w:r>
    </w:p>
    <w:p w14:paraId="11986C4C" w14:textId="77777777" w:rsidR="00A37A59" w:rsidRPr="00CF5319" w:rsidRDefault="00A37A59" w:rsidP="00A37A59">
      <w:pPr>
        <w:pStyle w:val="Corpotesto"/>
        <w:spacing w:before="10" w:line="247" w:lineRule="auto"/>
        <w:ind w:right="116"/>
        <w:jc w:val="both"/>
        <w:rPr>
          <w:rFonts w:asciiTheme="minorHAnsi" w:hAnsiTheme="minorHAnsi" w:cstheme="minorHAnsi"/>
          <w:sz w:val="22"/>
          <w:szCs w:val="22"/>
        </w:rPr>
      </w:pPr>
    </w:p>
    <w:p w14:paraId="1F7F526A" w14:textId="77777777" w:rsidR="00A37A59" w:rsidRPr="00CF5319" w:rsidRDefault="00A37A59" w:rsidP="00A37A59">
      <w:pPr>
        <w:jc w:val="center"/>
        <w:rPr>
          <w:rFonts w:asciiTheme="minorHAnsi" w:hAnsiTheme="minorHAnsi" w:cstheme="minorHAnsi"/>
          <w:b/>
          <w:sz w:val="24"/>
          <w:szCs w:val="24"/>
        </w:rPr>
      </w:pPr>
      <w:r w:rsidRPr="00CF5319">
        <w:rPr>
          <w:rFonts w:asciiTheme="minorHAnsi" w:hAnsiTheme="minorHAnsi" w:cstheme="minorHAnsi"/>
          <w:b/>
          <w:sz w:val="24"/>
          <w:szCs w:val="24"/>
        </w:rPr>
        <w:t xml:space="preserve">Destinatari dei dati personali  </w:t>
      </w:r>
    </w:p>
    <w:p w14:paraId="72897154" w14:textId="77777777" w:rsidR="00A37A59" w:rsidRPr="00CF5319" w:rsidRDefault="00A37A59" w:rsidP="0076019E">
      <w:pPr>
        <w:jc w:val="both"/>
        <w:rPr>
          <w:rFonts w:asciiTheme="minorHAnsi" w:hAnsiTheme="minorHAnsi" w:cstheme="minorHAnsi"/>
          <w:bCs/>
        </w:rPr>
      </w:pPr>
      <w:r w:rsidRPr="00CF5319">
        <w:rPr>
          <w:rFonts w:asciiTheme="minorHAnsi" w:hAnsiTheme="minorHAnsi" w:cstheme="minorHAnsi"/>
          <w:bCs/>
        </w:rPr>
        <w:t xml:space="preserve">Per le finalità di cui al paragrafo “Finalità del trattamento”, i dati personali da Lei forniti potranno essere resi accessibili a: </w:t>
      </w:r>
    </w:p>
    <w:p w14:paraId="1DCD8A48" w14:textId="77777777" w:rsidR="00A37A59" w:rsidRPr="00CF5319" w:rsidRDefault="00A37A59" w:rsidP="0076019E">
      <w:pPr>
        <w:numPr>
          <w:ilvl w:val="0"/>
          <w:numId w:val="7"/>
        </w:numPr>
        <w:jc w:val="both"/>
        <w:rPr>
          <w:rFonts w:asciiTheme="minorHAnsi" w:hAnsiTheme="minorHAnsi" w:cstheme="minorHAnsi"/>
          <w:bCs/>
        </w:rPr>
      </w:pPr>
      <w:r w:rsidRPr="00CF5319">
        <w:rPr>
          <w:rFonts w:asciiTheme="minorHAnsi" w:hAnsiTheme="minorHAnsi" w:cstheme="minorHAnsi"/>
          <w:bCs/>
        </w:rPr>
        <w:t>collaboratori del Titolare del trattamento autorizzati per iscritto al trattamento dei dati;</w:t>
      </w:r>
    </w:p>
    <w:p w14:paraId="713EB775" w14:textId="77777777" w:rsidR="00A37A59" w:rsidRPr="00CF5319" w:rsidRDefault="00A37A59" w:rsidP="0076019E">
      <w:pPr>
        <w:numPr>
          <w:ilvl w:val="0"/>
          <w:numId w:val="7"/>
        </w:numPr>
        <w:jc w:val="both"/>
        <w:rPr>
          <w:rFonts w:asciiTheme="minorHAnsi" w:hAnsiTheme="minorHAnsi" w:cstheme="minorHAnsi"/>
          <w:bCs/>
        </w:rPr>
      </w:pPr>
      <w:r w:rsidRPr="00CF5319">
        <w:rPr>
          <w:rFonts w:asciiTheme="minorHAnsi" w:hAnsiTheme="minorHAnsi" w:cstheme="minorHAnsi"/>
          <w:bCs/>
        </w:rPr>
        <w:t>consulenti esterni incaricati, eventualmente della elaborazione delle paghe, e comunque della redazione della modulistica fiscale e della consulenza in materia fiscale, legale e contabile;</w:t>
      </w:r>
    </w:p>
    <w:p w14:paraId="0E10F267" w14:textId="77777777" w:rsidR="00A37A59" w:rsidRPr="00CF5319" w:rsidRDefault="00A37A59" w:rsidP="0076019E">
      <w:pPr>
        <w:numPr>
          <w:ilvl w:val="0"/>
          <w:numId w:val="7"/>
        </w:numPr>
        <w:jc w:val="both"/>
        <w:rPr>
          <w:rFonts w:asciiTheme="minorHAnsi" w:hAnsiTheme="minorHAnsi" w:cstheme="minorHAnsi"/>
          <w:bCs/>
        </w:rPr>
      </w:pPr>
      <w:r w:rsidRPr="00CF5319">
        <w:rPr>
          <w:rFonts w:asciiTheme="minorHAnsi" w:hAnsiTheme="minorHAnsi" w:cstheme="minorHAnsi"/>
          <w:bCs/>
        </w:rPr>
        <w:t>enti previdenziali;</w:t>
      </w:r>
    </w:p>
    <w:p w14:paraId="3B30064D" w14:textId="77777777" w:rsidR="00A37A59" w:rsidRPr="00CF5319" w:rsidRDefault="00A37A59" w:rsidP="0076019E">
      <w:pPr>
        <w:numPr>
          <w:ilvl w:val="0"/>
          <w:numId w:val="7"/>
        </w:numPr>
        <w:jc w:val="both"/>
        <w:rPr>
          <w:rFonts w:asciiTheme="minorHAnsi" w:hAnsiTheme="minorHAnsi" w:cstheme="minorHAnsi"/>
          <w:bCs/>
        </w:rPr>
      </w:pPr>
      <w:r w:rsidRPr="00CF5319">
        <w:rPr>
          <w:rFonts w:asciiTheme="minorHAnsi" w:hAnsiTheme="minorHAnsi" w:cstheme="minorHAnsi"/>
          <w:bCs/>
        </w:rPr>
        <w:lastRenderedPageBreak/>
        <w:t>società di assicurazione;</w:t>
      </w:r>
    </w:p>
    <w:p w14:paraId="3C6E8A3F" w14:textId="77777777" w:rsidR="00A37A59" w:rsidRPr="00CF5319" w:rsidRDefault="00A37A59" w:rsidP="0076019E">
      <w:pPr>
        <w:numPr>
          <w:ilvl w:val="0"/>
          <w:numId w:val="7"/>
        </w:numPr>
        <w:jc w:val="both"/>
        <w:rPr>
          <w:rFonts w:asciiTheme="minorHAnsi" w:hAnsiTheme="minorHAnsi" w:cstheme="minorHAnsi"/>
          <w:bCs/>
        </w:rPr>
      </w:pPr>
      <w:r w:rsidRPr="00CF5319">
        <w:rPr>
          <w:rFonts w:asciiTheme="minorHAnsi" w:hAnsiTheme="minorHAnsi" w:cstheme="minorHAnsi"/>
          <w:bCs/>
        </w:rPr>
        <w:t>istituti di credito;</w:t>
      </w:r>
    </w:p>
    <w:p w14:paraId="77BA574B" w14:textId="3EFF89B5" w:rsidR="00A37A59" w:rsidRPr="00CF5319" w:rsidRDefault="00A37A59" w:rsidP="0076019E">
      <w:pPr>
        <w:numPr>
          <w:ilvl w:val="0"/>
          <w:numId w:val="7"/>
        </w:numPr>
        <w:jc w:val="both"/>
        <w:rPr>
          <w:rFonts w:asciiTheme="minorHAnsi" w:hAnsiTheme="minorHAnsi" w:cstheme="minorHAnsi"/>
          <w:bCs/>
        </w:rPr>
      </w:pPr>
      <w:r w:rsidRPr="00CF5319">
        <w:rPr>
          <w:rFonts w:asciiTheme="minorHAnsi" w:hAnsiTheme="minorHAnsi" w:cstheme="minorHAnsi"/>
          <w:bCs/>
        </w:rPr>
        <w:t>fornitori di servizi IT di manutenzione tecnica dei programmi in uso dall’</w:t>
      </w:r>
      <w:r w:rsidR="00A3588C">
        <w:rPr>
          <w:rFonts w:asciiTheme="minorHAnsi" w:hAnsiTheme="minorHAnsi" w:cstheme="minorHAnsi"/>
          <w:bCs/>
        </w:rPr>
        <w:t>Ente</w:t>
      </w:r>
      <w:r>
        <w:rPr>
          <w:rFonts w:asciiTheme="minorHAnsi" w:hAnsiTheme="minorHAnsi" w:cstheme="minorHAnsi"/>
          <w:bCs/>
        </w:rPr>
        <w:t>;</w:t>
      </w:r>
    </w:p>
    <w:p w14:paraId="42B3D23B" w14:textId="7870441B" w:rsidR="00A37A59" w:rsidRPr="00CF5319" w:rsidRDefault="00A37A59" w:rsidP="0076019E">
      <w:pPr>
        <w:numPr>
          <w:ilvl w:val="0"/>
          <w:numId w:val="7"/>
        </w:numPr>
        <w:jc w:val="both"/>
        <w:rPr>
          <w:rFonts w:asciiTheme="minorHAnsi" w:hAnsiTheme="minorHAnsi" w:cstheme="minorHAnsi"/>
          <w:bCs/>
        </w:rPr>
      </w:pPr>
      <w:r w:rsidRPr="00CF5319">
        <w:rPr>
          <w:rFonts w:asciiTheme="minorHAnsi" w:hAnsiTheme="minorHAnsi" w:cstheme="minorHAnsi"/>
          <w:bCs/>
        </w:rPr>
        <w:t>Forze di polizia o Autorità Giudiziaria</w:t>
      </w:r>
      <w:r w:rsidR="0076019E">
        <w:rPr>
          <w:rFonts w:asciiTheme="minorHAnsi" w:hAnsiTheme="minorHAnsi" w:cstheme="minorHAnsi"/>
          <w:bCs/>
        </w:rPr>
        <w:t>.</w:t>
      </w:r>
    </w:p>
    <w:p w14:paraId="0794F030" w14:textId="77777777" w:rsidR="00A37A59" w:rsidRPr="00CF5319" w:rsidRDefault="00A37A59" w:rsidP="00A37A59">
      <w:pPr>
        <w:pStyle w:val="Corpotesto"/>
        <w:spacing w:before="10" w:line="247" w:lineRule="auto"/>
        <w:ind w:left="0" w:right="116"/>
        <w:jc w:val="both"/>
        <w:rPr>
          <w:rFonts w:asciiTheme="minorHAnsi" w:hAnsiTheme="minorHAnsi" w:cstheme="minorHAnsi"/>
          <w:sz w:val="24"/>
          <w:szCs w:val="24"/>
        </w:rPr>
      </w:pPr>
    </w:p>
    <w:p w14:paraId="77CF113D" w14:textId="77777777" w:rsidR="00A37A59" w:rsidRPr="00CF5319" w:rsidRDefault="00A37A59" w:rsidP="00A37A59">
      <w:pPr>
        <w:jc w:val="center"/>
        <w:rPr>
          <w:rFonts w:asciiTheme="minorHAnsi" w:hAnsiTheme="minorHAnsi" w:cstheme="minorHAnsi"/>
          <w:b/>
          <w:sz w:val="24"/>
          <w:szCs w:val="24"/>
        </w:rPr>
      </w:pPr>
      <w:r w:rsidRPr="00CF5319">
        <w:rPr>
          <w:rFonts w:asciiTheme="minorHAnsi" w:hAnsiTheme="minorHAnsi" w:cstheme="minorHAnsi"/>
          <w:b/>
          <w:sz w:val="24"/>
          <w:szCs w:val="24"/>
        </w:rPr>
        <w:t>Trattamento di categorie particolari di dati personali e di dati giudiziari</w:t>
      </w:r>
    </w:p>
    <w:p w14:paraId="5DD54D04" w14:textId="0C5B86F2" w:rsidR="00A37A59" w:rsidRPr="003B2D69" w:rsidRDefault="00A37A59" w:rsidP="00A37A59">
      <w:pPr>
        <w:jc w:val="both"/>
        <w:rPr>
          <w:rFonts w:asciiTheme="minorHAnsi" w:hAnsiTheme="minorHAnsi" w:cstheme="minorHAnsi"/>
        </w:rPr>
      </w:pPr>
      <w:r w:rsidRPr="00CF5319">
        <w:rPr>
          <w:rFonts w:asciiTheme="minorHAnsi" w:hAnsiTheme="minorHAnsi" w:cstheme="minorHAnsi"/>
          <w:bCs/>
        </w:rPr>
        <w:t xml:space="preserve">Per le finalità di </w:t>
      </w:r>
      <w:r>
        <w:rPr>
          <w:rFonts w:asciiTheme="minorHAnsi" w:hAnsiTheme="minorHAnsi" w:cstheme="minorHAnsi"/>
          <w:bCs/>
        </w:rPr>
        <w:t xml:space="preserve">instaurazione e </w:t>
      </w:r>
      <w:r w:rsidRPr="00CF5319">
        <w:rPr>
          <w:rFonts w:asciiTheme="minorHAnsi" w:hAnsiTheme="minorHAnsi" w:cstheme="minorHAnsi"/>
          <w:bCs/>
        </w:rPr>
        <w:t>gestione del rapporto di collaborazione, l’</w:t>
      </w:r>
      <w:r w:rsidR="00A3588C">
        <w:rPr>
          <w:rFonts w:asciiTheme="minorHAnsi" w:hAnsiTheme="minorHAnsi" w:cstheme="minorHAnsi"/>
          <w:bCs/>
        </w:rPr>
        <w:t>Ente</w:t>
      </w:r>
      <w:r w:rsidRPr="00CF5319">
        <w:rPr>
          <w:rFonts w:asciiTheme="minorHAnsi" w:hAnsiTheme="minorHAnsi" w:cstheme="minorHAnsi"/>
          <w:bCs/>
        </w:rPr>
        <w:t xml:space="preserve"> tratta i Suoi dati rientranti nel novero di quelli che il GDPR definisce all’art. 9 “categorie particolari di dati personali” quali quelli risultati dal certificato medico </w:t>
      </w:r>
      <w:r>
        <w:rPr>
          <w:rFonts w:asciiTheme="minorHAnsi" w:hAnsiTheme="minorHAnsi" w:cstheme="minorHAnsi"/>
          <w:bCs/>
        </w:rPr>
        <w:t xml:space="preserve">sportivo </w:t>
      </w:r>
      <w:r w:rsidRPr="00CF5319">
        <w:rPr>
          <w:rFonts w:asciiTheme="minorHAnsi" w:hAnsiTheme="minorHAnsi" w:cstheme="minorHAnsi"/>
          <w:bCs/>
        </w:rPr>
        <w:t xml:space="preserve">attestanti lo stato di salute </w:t>
      </w:r>
      <w:r>
        <w:rPr>
          <w:rFonts w:asciiTheme="minorHAnsi" w:hAnsiTheme="minorHAnsi" w:cstheme="minorHAnsi"/>
          <w:bCs/>
        </w:rPr>
        <w:t xml:space="preserve">nonché i Suoi dati giudiziari contenuti nel certificato del Casellario Giudiziale </w:t>
      </w:r>
      <w:r w:rsidRPr="00CF5319">
        <w:rPr>
          <w:rFonts w:asciiTheme="minorHAnsi" w:hAnsiTheme="minorHAnsi" w:cstheme="minorHAnsi"/>
          <w:bCs/>
        </w:rPr>
        <w:t xml:space="preserve">strettamente necessari per </w:t>
      </w:r>
      <w:r w:rsidRPr="00CF5319">
        <w:rPr>
          <w:rFonts w:asciiTheme="minorHAnsi" w:hAnsiTheme="minorHAnsi" w:cstheme="minorHAnsi"/>
        </w:rPr>
        <w:t xml:space="preserve">l’instaurazione del rapporto di lavoro sportivo ex art. 25 </w:t>
      </w:r>
      <w:proofErr w:type="spellStart"/>
      <w:r w:rsidRPr="00CF5319">
        <w:rPr>
          <w:rFonts w:asciiTheme="minorHAnsi" w:hAnsiTheme="minorHAnsi" w:cstheme="minorHAnsi"/>
        </w:rPr>
        <w:t>D.Lgs.</w:t>
      </w:r>
      <w:proofErr w:type="spellEnd"/>
      <w:r w:rsidRPr="00CF5319">
        <w:rPr>
          <w:rFonts w:asciiTheme="minorHAnsi" w:hAnsiTheme="minorHAnsi" w:cstheme="minorHAnsi"/>
        </w:rPr>
        <w:t xml:space="preserve"> 36/2021 e per adempiere ad un obbligo di legge gravante sull’</w:t>
      </w:r>
      <w:r w:rsidR="00A3588C">
        <w:rPr>
          <w:rFonts w:asciiTheme="minorHAnsi" w:hAnsiTheme="minorHAnsi" w:cstheme="minorHAnsi"/>
        </w:rPr>
        <w:t>Ente</w:t>
      </w:r>
      <w:r w:rsidRPr="00CF5319">
        <w:rPr>
          <w:rFonts w:asciiTheme="minorHAnsi" w:hAnsiTheme="minorHAnsi" w:cstheme="minorHAnsi"/>
        </w:rPr>
        <w:t xml:space="preserve"> stessa.</w:t>
      </w:r>
      <w:r>
        <w:rPr>
          <w:rFonts w:asciiTheme="minorHAnsi" w:hAnsiTheme="minorHAnsi" w:cstheme="minorHAnsi"/>
        </w:rPr>
        <w:t xml:space="preserve"> </w:t>
      </w:r>
      <w:r w:rsidRPr="00CF5319">
        <w:rPr>
          <w:rFonts w:asciiTheme="minorHAnsi" w:hAnsiTheme="minorHAnsi" w:cstheme="minorHAnsi"/>
        </w:rPr>
        <w:t xml:space="preserve">Pertanto, </w:t>
      </w:r>
      <w:r w:rsidRPr="00CF5319">
        <w:rPr>
          <w:rFonts w:asciiTheme="minorHAnsi" w:hAnsiTheme="minorHAnsi" w:cstheme="minorHAnsi"/>
          <w:bCs/>
        </w:rPr>
        <w:t>l’eventuale rifiuto a fornire, in tutto o in parte, i Suoi dati rientrati nel novero di particolari categorie di dati e i dati giudiziari può dar luogo all’impossibilità per l’</w:t>
      </w:r>
      <w:r w:rsidR="00A3588C">
        <w:rPr>
          <w:rFonts w:asciiTheme="minorHAnsi" w:hAnsiTheme="minorHAnsi" w:cstheme="minorHAnsi"/>
          <w:bCs/>
        </w:rPr>
        <w:t>Ente</w:t>
      </w:r>
      <w:r w:rsidRPr="00CF5319">
        <w:rPr>
          <w:rFonts w:asciiTheme="minorHAnsi" w:hAnsiTheme="minorHAnsi" w:cstheme="minorHAnsi"/>
          <w:bCs/>
        </w:rPr>
        <w:t xml:space="preserve"> di dare esecuzione al contratto di collaborazione o di rispettare un preciso obbligo di legge su di essa gravante.</w:t>
      </w:r>
    </w:p>
    <w:p w14:paraId="5AF87608" w14:textId="77777777" w:rsidR="00A37A59" w:rsidRPr="00CF5319" w:rsidRDefault="00A37A59" w:rsidP="00A37A59">
      <w:pPr>
        <w:jc w:val="both"/>
        <w:rPr>
          <w:rFonts w:asciiTheme="minorHAnsi" w:hAnsiTheme="minorHAnsi" w:cstheme="minorHAnsi"/>
          <w:bCs/>
        </w:rPr>
      </w:pPr>
      <w:r w:rsidRPr="00CF5319">
        <w:rPr>
          <w:rFonts w:asciiTheme="minorHAnsi" w:hAnsiTheme="minorHAnsi" w:cstheme="minorHAnsi"/>
          <w:bCs/>
        </w:rPr>
        <w:t>I</w:t>
      </w:r>
      <w:r>
        <w:rPr>
          <w:rFonts w:asciiTheme="minorHAnsi" w:hAnsiTheme="minorHAnsi" w:cstheme="minorHAnsi"/>
          <w:bCs/>
        </w:rPr>
        <w:t>n</w:t>
      </w:r>
      <w:r w:rsidRPr="00CF5319">
        <w:rPr>
          <w:rFonts w:asciiTheme="minorHAnsi" w:hAnsiTheme="minorHAnsi" w:cstheme="minorHAnsi"/>
          <w:bCs/>
        </w:rPr>
        <w:t xml:space="preserve"> </w:t>
      </w:r>
      <w:r>
        <w:rPr>
          <w:rFonts w:asciiTheme="minorHAnsi" w:hAnsiTheme="minorHAnsi" w:cstheme="minorHAnsi"/>
          <w:bCs/>
        </w:rPr>
        <w:t xml:space="preserve">ogni caso il </w:t>
      </w:r>
      <w:r w:rsidRPr="00CF5319">
        <w:rPr>
          <w:rFonts w:asciiTheme="minorHAnsi" w:hAnsiTheme="minorHAnsi" w:cstheme="minorHAnsi"/>
          <w:bCs/>
        </w:rPr>
        <w:t xml:space="preserve">trattamento di “categorie particolari di dati” e </w:t>
      </w:r>
      <w:r>
        <w:rPr>
          <w:rFonts w:asciiTheme="minorHAnsi" w:hAnsiTheme="minorHAnsi" w:cstheme="minorHAnsi"/>
          <w:bCs/>
        </w:rPr>
        <w:t>dei</w:t>
      </w:r>
      <w:r w:rsidRPr="00CF5319">
        <w:rPr>
          <w:rFonts w:asciiTheme="minorHAnsi" w:hAnsiTheme="minorHAnsi" w:cstheme="minorHAnsi"/>
          <w:bCs/>
        </w:rPr>
        <w:t xml:space="preserve"> dati giudiziari che La riguardano avrà per oggetto i dati strettamente pertinenti con gli obblighi, compiti o finalità connesse alla gestione del rapporto di collaborazione con Lei instauratosi e non saranno in alcun modo diffusi. </w:t>
      </w:r>
    </w:p>
    <w:p w14:paraId="08D4FA1C" w14:textId="0D232FD3" w:rsidR="00A37A59" w:rsidRDefault="00A37A59" w:rsidP="00A37A59">
      <w:pPr>
        <w:jc w:val="both"/>
        <w:rPr>
          <w:rFonts w:asciiTheme="minorHAnsi" w:hAnsiTheme="minorHAnsi" w:cstheme="minorHAnsi"/>
          <w:bCs/>
        </w:rPr>
      </w:pPr>
      <w:r>
        <w:rPr>
          <w:rFonts w:asciiTheme="minorHAnsi" w:hAnsiTheme="minorHAnsi" w:cstheme="minorHAnsi"/>
          <w:bCs/>
        </w:rPr>
        <w:t xml:space="preserve">Per la finalità di </w:t>
      </w:r>
      <w:r w:rsidRPr="00CF5319">
        <w:rPr>
          <w:rFonts w:asciiTheme="minorHAnsi" w:hAnsiTheme="minorHAnsi" w:cstheme="minorHAnsi"/>
        </w:rPr>
        <w:t>pubblicare, eventualmente, fotografie sul sito istituzionale o sui social media dell’</w:t>
      </w:r>
      <w:r w:rsidR="00A3588C">
        <w:rPr>
          <w:rFonts w:asciiTheme="minorHAnsi" w:hAnsiTheme="minorHAnsi" w:cstheme="minorHAnsi"/>
        </w:rPr>
        <w:t>Ente</w:t>
      </w:r>
      <w:r w:rsidRPr="00CF5319">
        <w:rPr>
          <w:rFonts w:asciiTheme="minorHAnsi" w:hAnsiTheme="minorHAnsi" w:cstheme="minorHAnsi"/>
        </w:rPr>
        <w:t xml:space="preserve"> per fini istituzionali e rendere note le iniziative sportive rivolte agli associati e comunque svolte dall’</w:t>
      </w:r>
      <w:r w:rsidR="00A3588C">
        <w:rPr>
          <w:rFonts w:asciiTheme="minorHAnsi" w:hAnsiTheme="minorHAnsi" w:cstheme="minorHAnsi"/>
        </w:rPr>
        <w:t>Ente</w:t>
      </w:r>
      <w:r w:rsidRPr="00CF5319">
        <w:rPr>
          <w:rFonts w:asciiTheme="minorHAnsi" w:hAnsiTheme="minorHAnsi" w:cstheme="minorHAnsi"/>
        </w:rPr>
        <w:t xml:space="preserve"> stessa</w:t>
      </w:r>
      <w:r>
        <w:rPr>
          <w:rFonts w:asciiTheme="minorHAnsi" w:hAnsiTheme="minorHAnsi" w:cstheme="minorHAnsi"/>
        </w:rPr>
        <w:t>, l’</w:t>
      </w:r>
      <w:r w:rsidR="00A3588C">
        <w:rPr>
          <w:rFonts w:asciiTheme="minorHAnsi" w:hAnsiTheme="minorHAnsi" w:cstheme="minorHAnsi"/>
        </w:rPr>
        <w:t>Ente</w:t>
      </w:r>
      <w:r>
        <w:rPr>
          <w:rFonts w:asciiTheme="minorHAnsi" w:hAnsiTheme="minorHAnsi" w:cstheme="minorHAnsi"/>
        </w:rPr>
        <w:t xml:space="preserve"> tratta i Suoi dati personali, quali le immagini che la ritraggono personalmente o in quelle in cui sia riconoscibile, solamente previo suo esplicito consenso, ai sensi dell’art. 9 lettera a) del Regolamento Europeo n.679/2016. Il trattamento di questi ultimi dati legati alle Sue immagini </w:t>
      </w:r>
      <w:r w:rsidRPr="00CF5319">
        <w:rPr>
          <w:rFonts w:asciiTheme="minorHAnsi" w:hAnsiTheme="minorHAnsi" w:cstheme="minorHAnsi"/>
          <w:bCs/>
        </w:rPr>
        <w:t>avrà per oggetto i dati strettamente pertinenti</w:t>
      </w:r>
      <w:r>
        <w:rPr>
          <w:rFonts w:asciiTheme="minorHAnsi" w:hAnsiTheme="minorHAnsi" w:cstheme="minorHAnsi"/>
          <w:bCs/>
        </w:rPr>
        <w:t xml:space="preserve"> con tale finalità. </w:t>
      </w:r>
    </w:p>
    <w:p w14:paraId="6D8BB88B" w14:textId="77777777" w:rsidR="00A37A59" w:rsidRDefault="00A37A59" w:rsidP="00A37A59">
      <w:pPr>
        <w:jc w:val="both"/>
        <w:rPr>
          <w:rFonts w:asciiTheme="minorHAnsi" w:hAnsiTheme="minorHAnsi" w:cstheme="minorHAnsi"/>
        </w:rPr>
      </w:pPr>
      <w:r w:rsidRPr="00CF5319">
        <w:rPr>
          <w:rFonts w:asciiTheme="minorHAnsi" w:hAnsiTheme="minorHAnsi" w:cstheme="minorHAnsi"/>
        </w:rPr>
        <w:t>Il trattamento d</w:t>
      </w:r>
      <w:r>
        <w:rPr>
          <w:rFonts w:asciiTheme="minorHAnsi" w:hAnsiTheme="minorHAnsi" w:cstheme="minorHAnsi"/>
        </w:rPr>
        <w:t xml:space="preserve">i tutti i Suoi </w:t>
      </w:r>
      <w:r w:rsidRPr="00CF5319">
        <w:rPr>
          <w:rFonts w:asciiTheme="minorHAnsi" w:hAnsiTheme="minorHAnsi" w:cstheme="minorHAnsi"/>
        </w:rPr>
        <w:t>dati</w:t>
      </w:r>
      <w:r>
        <w:rPr>
          <w:rFonts w:asciiTheme="minorHAnsi" w:hAnsiTheme="minorHAnsi" w:cstheme="minorHAnsi"/>
        </w:rPr>
        <w:t xml:space="preserve"> </w:t>
      </w:r>
      <w:r w:rsidRPr="00CF5319">
        <w:rPr>
          <w:rFonts w:asciiTheme="minorHAnsi" w:hAnsiTheme="minorHAnsi" w:cstheme="minorHAnsi"/>
        </w:rPr>
        <w:t>rispetta i principi di liceità, correttezza e trasparenza, limitazione delle finalità, minimizzazione dei dati, esattezza, limitazione della conservazione, integrità e riservatezza, ai sensi dell’art. 5 del GDPR.</w:t>
      </w:r>
    </w:p>
    <w:p w14:paraId="2433AB6D" w14:textId="77777777" w:rsidR="00A37A59" w:rsidRPr="00CF5319" w:rsidRDefault="00A37A59" w:rsidP="00A37A59">
      <w:pPr>
        <w:jc w:val="both"/>
        <w:rPr>
          <w:rFonts w:asciiTheme="minorHAnsi" w:hAnsiTheme="minorHAnsi" w:cstheme="minorHAnsi"/>
        </w:rPr>
      </w:pPr>
      <w:r w:rsidRPr="00CF5319">
        <w:rPr>
          <w:rFonts w:asciiTheme="minorHAnsi" w:hAnsiTheme="minorHAnsi" w:cstheme="minorHAnsi"/>
        </w:rPr>
        <w:t>Inoltre, i Suoi dati personali potranno essere trattati a mezzo sia di archivi cartacei che informatici (ivi compresi dispositivi portatili) e trattati con modalità strettamente necessarie a far fronte alle finalità sopra indicate.</w:t>
      </w:r>
    </w:p>
    <w:p w14:paraId="6D44430C" w14:textId="77777777" w:rsidR="00A37A59" w:rsidRPr="00CF5319" w:rsidRDefault="00A37A59" w:rsidP="00A37A59">
      <w:pPr>
        <w:jc w:val="center"/>
        <w:rPr>
          <w:rFonts w:asciiTheme="minorHAnsi" w:hAnsiTheme="minorHAnsi" w:cstheme="minorHAnsi"/>
          <w:b/>
          <w:sz w:val="24"/>
          <w:szCs w:val="24"/>
        </w:rPr>
      </w:pPr>
    </w:p>
    <w:p w14:paraId="6ECD0404" w14:textId="77777777" w:rsidR="00A37A59" w:rsidRPr="00CF5319" w:rsidRDefault="00A37A59" w:rsidP="00A37A59">
      <w:pPr>
        <w:jc w:val="center"/>
        <w:rPr>
          <w:rFonts w:asciiTheme="minorHAnsi" w:hAnsiTheme="minorHAnsi" w:cstheme="minorHAnsi"/>
          <w:b/>
          <w:sz w:val="24"/>
          <w:szCs w:val="24"/>
        </w:rPr>
      </w:pPr>
      <w:r w:rsidRPr="00CF5319">
        <w:rPr>
          <w:rFonts w:asciiTheme="minorHAnsi" w:hAnsiTheme="minorHAnsi" w:cstheme="minorHAnsi"/>
          <w:b/>
          <w:sz w:val="24"/>
          <w:szCs w:val="24"/>
        </w:rPr>
        <w:t>Trasferimento dei dati personali all’estero</w:t>
      </w:r>
    </w:p>
    <w:p w14:paraId="4A1FF395" w14:textId="77777777" w:rsidR="00A37A59" w:rsidRPr="00CF5319" w:rsidRDefault="00A37A59" w:rsidP="00A37A59">
      <w:pPr>
        <w:pStyle w:val="Didefault"/>
        <w:spacing w:before="0"/>
        <w:jc w:val="both"/>
        <w:rPr>
          <w:rFonts w:asciiTheme="minorHAnsi" w:eastAsia="Arial" w:hAnsiTheme="minorHAnsi" w:cstheme="minorHAnsi"/>
          <w:sz w:val="22"/>
          <w:szCs w:val="22"/>
          <w:shd w:val="clear" w:color="auto" w:fill="FFFFFF"/>
        </w:rPr>
      </w:pPr>
      <w:r w:rsidRPr="00CF5319">
        <w:rPr>
          <w:rFonts w:asciiTheme="minorHAnsi" w:hAnsiTheme="minorHAnsi" w:cstheme="minorHAnsi"/>
          <w:sz w:val="22"/>
          <w:szCs w:val="22"/>
          <w:shd w:val="clear" w:color="auto" w:fill="FFFFFF"/>
        </w:rPr>
        <w:t>Il titolare del trattamento non trasferisce i Suoi dati personali in paesi terzi o ad organizzazioni internazionali. Tuttavia, si riserva la possibilità di utilizzare servizi o cloud, i cui fornitori saranno selezionati tra coloro che forniscono garanzie adeguate, così come previsto dell'art. 46 e 47 del GDPR. In questo caso, il trasferimento dei dati avverrà previa adeguata informativa.</w:t>
      </w:r>
    </w:p>
    <w:p w14:paraId="46D064C9" w14:textId="77777777" w:rsidR="00A37A59" w:rsidRPr="00CF5319" w:rsidRDefault="00A37A59" w:rsidP="00A37A59">
      <w:pPr>
        <w:pStyle w:val="Didefault"/>
        <w:spacing w:before="0"/>
        <w:jc w:val="both"/>
        <w:rPr>
          <w:rFonts w:asciiTheme="minorHAnsi" w:eastAsia="Arial" w:hAnsiTheme="minorHAnsi" w:cstheme="minorHAnsi"/>
          <w:sz w:val="22"/>
          <w:szCs w:val="22"/>
          <w:shd w:val="clear" w:color="auto" w:fill="FFFFFF"/>
        </w:rPr>
      </w:pPr>
      <w:r w:rsidRPr="00CF5319">
        <w:rPr>
          <w:rFonts w:asciiTheme="minorHAnsi" w:hAnsiTheme="minorHAnsi" w:cstheme="minorHAnsi"/>
          <w:sz w:val="22"/>
          <w:szCs w:val="22"/>
          <w:shd w:val="clear" w:color="auto" w:fill="FFFFFF"/>
        </w:rPr>
        <w:t> </w:t>
      </w:r>
    </w:p>
    <w:p w14:paraId="43B73BB3" w14:textId="77777777" w:rsidR="00A37A59" w:rsidRPr="00CF5319" w:rsidRDefault="00A37A59" w:rsidP="00A37A59">
      <w:pPr>
        <w:pStyle w:val="Didefault"/>
        <w:spacing w:before="0"/>
        <w:jc w:val="center"/>
        <w:rPr>
          <w:rFonts w:asciiTheme="minorHAnsi" w:eastAsia="Arial" w:hAnsiTheme="minorHAnsi" w:cstheme="minorHAnsi"/>
          <w:shd w:val="clear" w:color="auto" w:fill="FFFFFF"/>
        </w:rPr>
      </w:pPr>
      <w:r w:rsidRPr="00CF5319">
        <w:rPr>
          <w:rFonts w:asciiTheme="minorHAnsi" w:hAnsiTheme="minorHAnsi" w:cstheme="minorHAnsi"/>
          <w:b/>
          <w:bCs/>
          <w:shd w:val="clear" w:color="auto" w:fill="FFFFFF"/>
        </w:rPr>
        <w:t xml:space="preserve">Processo decisionale automatizzato o Profilazione </w:t>
      </w:r>
    </w:p>
    <w:p w14:paraId="677A2335" w14:textId="77777777" w:rsidR="00A37A59" w:rsidRPr="00CF5319" w:rsidRDefault="00A37A59" w:rsidP="00A37A59">
      <w:pPr>
        <w:pStyle w:val="Didefault"/>
        <w:spacing w:before="0"/>
        <w:jc w:val="both"/>
        <w:rPr>
          <w:rFonts w:asciiTheme="minorHAnsi" w:hAnsiTheme="minorHAnsi" w:cstheme="minorHAnsi"/>
          <w:shd w:val="clear" w:color="auto" w:fill="FFFFFF"/>
        </w:rPr>
      </w:pPr>
      <w:r w:rsidRPr="00CF5319">
        <w:rPr>
          <w:rFonts w:asciiTheme="minorHAnsi" w:hAnsiTheme="minorHAnsi" w:cstheme="minorHAnsi"/>
          <w:sz w:val="22"/>
          <w:szCs w:val="22"/>
          <w:shd w:val="clear" w:color="auto" w:fill="FFFFFF"/>
        </w:rPr>
        <w:t>I Suoi dati personali non sono soggetti ad alcun processo decisionale interamente automatizzato, ivi compresa la profilazione.</w:t>
      </w:r>
    </w:p>
    <w:p w14:paraId="53A598A5" w14:textId="77777777" w:rsidR="00A37A59" w:rsidRPr="00CF5319" w:rsidRDefault="00A37A59" w:rsidP="00A37A59">
      <w:pPr>
        <w:pStyle w:val="Didefault"/>
        <w:spacing w:before="0"/>
        <w:jc w:val="center"/>
        <w:rPr>
          <w:rFonts w:asciiTheme="minorHAnsi" w:hAnsiTheme="minorHAnsi" w:cstheme="minorHAnsi"/>
          <w:b/>
          <w:bCs/>
          <w:shd w:val="clear" w:color="auto" w:fill="FFFFFF"/>
        </w:rPr>
      </w:pPr>
      <w:r>
        <w:rPr>
          <w:rFonts w:asciiTheme="minorHAnsi" w:hAnsiTheme="minorHAnsi" w:cstheme="minorHAnsi"/>
          <w:b/>
          <w:bCs/>
          <w:shd w:val="clear" w:color="auto" w:fill="FFFFFF"/>
        </w:rPr>
        <w:t>Periodo e modalità di c</w:t>
      </w:r>
      <w:r w:rsidRPr="00CF5319">
        <w:rPr>
          <w:rFonts w:asciiTheme="minorHAnsi" w:hAnsiTheme="minorHAnsi" w:cstheme="minorHAnsi"/>
          <w:b/>
          <w:bCs/>
          <w:shd w:val="clear" w:color="auto" w:fill="FFFFFF"/>
        </w:rPr>
        <w:t xml:space="preserve">onservazione dei dati </w:t>
      </w:r>
    </w:p>
    <w:p w14:paraId="12DDDD77" w14:textId="77777777" w:rsidR="00A37A59" w:rsidRPr="00CF5319" w:rsidRDefault="00A37A59" w:rsidP="0076019E">
      <w:pPr>
        <w:pStyle w:val="Didefault"/>
        <w:spacing w:before="0"/>
        <w:jc w:val="both"/>
        <w:rPr>
          <w:rFonts w:asciiTheme="minorHAnsi" w:eastAsia="Arial" w:hAnsiTheme="minorHAnsi" w:cstheme="minorHAnsi"/>
          <w:sz w:val="22"/>
          <w:szCs w:val="22"/>
          <w:shd w:val="clear" w:color="auto" w:fill="FFFFFF"/>
        </w:rPr>
      </w:pPr>
      <w:r w:rsidRPr="00CF5319">
        <w:rPr>
          <w:rFonts w:asciiTheme="minorHAnsi" w:eastAsia="Arial" w:hAnsiTheme="minorHAnsi" w:cstheme="minorHAnsi"/>
          <w:sz w:val="22"/>
          <w:szCs w:val="22"/>
          <w:shd w:val="clear" w:color="auto" w:fill="FFFFFF"/>
        </w:rPr>
        <w:t>Tutti i Suoi dati e quelli necessari per l’instaurazione e la gestione del rapporto di collaborazione sono conservati per tutta la durata del rapporto di collaborazione e dopo la cessazione del rapporto stesso per l’espletamento di tutti gli eventuali adempimenti connessi o derivanti dalla conclusione del rapporto e nei termini prescrizionali di legge.</w:t>
      </w:r>
    </w:p>
    <w:p w14:paraId="6485EACE" w14:textId="77777777" w:rsidR="00A37A59" w:rsidRDefault="00A37A59" w:rsidP="0076019E">
      <w:pPr>
        <w:pStyle w:val="Didefault"/>
        <w:spacing w:before="0"/>
        <w:jc w:val="both"/>
        <w:rPr>
          <w:rFonts w:asciiTheme="minorHAnsi" w:eastAsia="Arial" w:hAnsiTheme="minorHAnsi" w:cstheme="minorHAnsi"/>
          <w:sz w:val="22"/>
          <w:szCs w:val="22"/>
          <w:shd w:val="clear" w:color="auto" w:fill="FFFFFF"/>
        </w:rPr>
      </w:pPr>
      <w:r w:rsidRPr="00CF5319">
        <w:rPr>
          <w:rFonts w:asciiTheme="minorHAnsi" w:eastAsia="Arial" w:hAnsiTheme="minorHAnsi" w:cstheme="minorHAnsi"/>
          <w:sz w:val="22"/>
          <w:szCs w:val="22"/>
          <w:shd w:val="clear" w:color="auto" w:fill="FFFFFF"/>
        </w:rPr>
        <w:t>I Suoi dati personali sono raccolti, trattati e custoditi nel pieno rispetto di quanto previsto dagli art. 32 e seguenti del Regolamento europeo n.679/2016, in materia di misure di sicurezza.</w:t>
      </w:r>
    </w:p>
    <w:p w14:paraId="008DD31B" w14:textId="77777777" w:rsidR="00A37A59" w:rsidRDefault="00A37A59" w:rsidP="00A37A59">
      <w:pPr>
        <w:pStyle w:val="Didefault"/>
        <w:spacing w:before="0"/>
        <w:jc w:val="center"/>
        <w:rPr>
          <w:rFonts w:asciiTheme="minorHAnsi" w:eastAsia="Arial" w:hAnsiTheme="minorHAnsi" w:cstheme="minorHAnsi"/>
          <w:b/>
          <w:bCs/>
          <w:shd w:val="clear" w:color="auto" w:fill="FFFFFF"/>
        </w:rPr>
      </w:pPr>
    </w:p>
    <w:p w14:paraId="25772F64" w14:textId="4A2DB4E9" w:rsidR="0076019E" w:rsidRDefault="0076019E" w:rsidP="00A37A59">
      <w:pPr>
        <w:pStyle w:val="Didefault"/>
        <w:spacing w:before="0"/>
        <w:jc w:val="center"/>
        <w:rPr>
          <w:rFonts w:asciiTheme="minorHAnsi" w:eastAsia="Arial" w:hAnsiTheme="minorHAnsi" w:cstheme="minorHAnsi"/>
          <w:b/>
          <w:bCs/>
          <w:shd w:val="clear" w:color="auto" w:fill="FFFFFF"/>
        </w:rPr>
      </w:pPr>
    </w:p>
    <w:p w14:paraId="56821FB7" w14:textId="59079DD9" w:rsidR="00B556DD" w:rsidRDefault="00B556DD" w:rsidP="00A37A59">
      <w:pPr>
        <w:pStyle w:val="Didefault"/>
        <w:spacing w:before="0"/>
        <w:jc w:val="center"/>
        <w:rPr>
          <w:rFonts w:asciiTheme="minorHAnsi" w:eastAsia="Arial" w:hAnsiTheme="minorHAnsi" w:cstheme="minorHAnsi"/>
          <w:b/>
          <w:bCs/>
          <w:shd w:val="clear" w:color="auto" w:fill="FFFFFF"/>
        </w:rPr>
      </w:pPr>
    </w:p>
    <w:p w14:paraId="143F7D07" w14:textId="62AC3E4C" w:rsidR="00B556DD" w:rsidRDefault="00B556DD" w:rsidP="00A37A59">
      <w:pPr>
        <w:pStyle w:val="Didefault"/>
        <w:spacing w:before="0"/>
        <w:jc w:val="center"/>
        <w:rPr>
          <w:rFonts w:asciiTheme="minorHAnsi" w:eastAsia="Arial" w:hAnsiTheme="minorHAnsi" w:cstheme="minorHAnsi"/>
          <w:b/>
          <w:bCs/>
          <w:shd w:val="clear" w:color="auto" w:fill="FFFFFF"/>
        </w:rPr>
      </w:pPr>
    </w:p>
    <w:p w14:paraId="04DED1C3" w14:textId="77777777" w:rsidR="00B556DD" w:rsidRDefault="00B556DD" w:rsidP="00A37A59">
      <w:pPr>
        <w:pStyle w:val="Didefault"/>
        <w:spacing w:before="0"/>
        <w:jc w:val="center"/>
        <w:rPr>
          <w:rFonts w:asciiTheme="minorHAnsi" w:eastAsia="Arial" w:hAnsiTheme="minorHAnsi" w:cstheme="minorHAnsi"/>
          <w:b/>
          <w:bCs/>
          <w:shd w:val="clear" w:color="auto" w:fill="FFFFFF"/>
        </w:rPr>
      </w:pPr>
    </w:p>
    <w:p w14:paraId="09C8C705" w14:textId="77777777" w:rsidR="0076019E" w:rsidRDefault="0076019E" w:rsidP="00A37A59">
      <w:pPr>
        <w:pStyle w:val="Didefault"/>
        <w:spacing w:before="0"/>
        <w:jc w:val="center"/>
        <w:rPr>
          <w:rFonts w:asciiTheme="minorHAnsi" w:eastAsia="Arial" w:hAnsiTheme="minorHAnsi" w:cstheme="minorHAnsi"/>
          <w:b/>
          <w:bCs/>
          <w:shd w:val="clear" w:color="auto" w:fill="FFFFFF"/>
        </w:rPr>
      </w:pPr>
    </w:p>
    <w:p w14:paraId="5BE8665C" w14:textId="77777777" w:rsidR="00A37A59" w:rsidRDefault="00A37A59" w:rsidP="00A37A59">
      <w:pPr>
        <w:pStyle w:val="Didefault"/>
        <w:spacing w:before="0"/>
        <w:jc w:val="center"/>
        <w:rPr>
          <w:rFonts w:asciiTheme="minorHAnsi" w:eastAsia="Arial" w:hAnsiTheme="minorHAnsi" w:cstheme="minorHAnsi"/>
          <w:b/>
          <w:bCs/>
          <w:shd w:val="clear" w:color="auto" w:fill="FFFFFF"/>
        </w:rPr>
      </w:pPr>
      <w:r w:rsidRPr="00CF5319">
        <w:rPr>
          <w:rFonts w:asciiTheme="minorHAnsi" w:eastAsia="Arial" w:hAnsiTheme="minorHAnsi" w:cstheme="minorHAnsi"/>
          <w:b/>
          <w:bCs/>
          <w:shd w:val="clear" w:color="auto" w:fill="FFFFFF"/>
        </w:rPr>
        <w:lastRenderedPageBreak/>
        <w:t>Esercizio dei diritti da parte dell’</w:t>
      </w:r>
      <w:r>
        <w:rPr>
          <w:rFonts w:asciiTheme="minorHAnsi" w:eastAsia="Arial" w:hAnsiTheme="minorHAnsi" w:cstheme="minorHAnsi"/>
          <w:b/>
          <w:bCs/>
          <w:shd w:val="clear" w:color="auto" w:fill="FFFFFF"/>
        </w:rPr>
        <w:t>i</w:t>
      </w:r>
      <w:r w:rsidRPr="00CF5319">
        <w:rPr>
          <w:rFonts w:asciiTheme="minorHAnsi" w:eastAsia="Arial" w:hAnsiTheme="minorHAnsi" w:cstheme="minorHAnsi"/>
          <w:b/>
          <w:bCs/>
          <w:shd w:val="clear" w:color="auto" w:fill="FFFFFF"/>
        </w:rPr>
        <w:t>nteressato</w:t>
      </w:r>
    </w:p>
    <w:p w14:paraId="7DABB00F" w14:textId="77777777" w:rsidR="00A37A59" w:rsidRPr="003B2D69" w:rsidRDefault="00A37A59" w:rsidP="0076019E">
      <w:pPr>
        <w:pStyle w:val="Didefault"/>
        <w:spacing w:before="0"/>
        <w:jc w:val="both"/>
        <w:rPr>
          <w:rFonts w:asciiTheme="minorHAnsi" w:eastAsia="Times New Roman" w:hAnsiTheme="minorHAnsi" w:cstheme="minorHAnsi"/>
          <w:spacing w:val="1"/>
          <w:kern w:val="1"/>
          <w:sz w:val="22"/>
          <w:szCs w:val="22"/>
        </w:rPr>
      </w:pPr>
      <w:r w:rsidRPr="003B2D69">
        <w:rPr>
          <w:rFonts w:asciiTheme="minorHAnsi" w:eastAsia="Times New Roman" w:hAnsiTheme="minorHAnsi" w:cstheme="minorHAnsi"/>
          <w:spacing w:val="1"/>
          <w:kern w:val="1"/>
          <w:sz w:val="22"/>
          <w:szCs w:val="22"/>
        </w:rPr>
        <w:t>In conformità a quanto previsto nel Capo III, Sezione I, GDPR, Lei può, mediante il semplice invio di una richiesta via e-mail agli indirizzi indicati all’inizio della presente informativa, esercitare i diritti ivi indicati ed in particolare:</w:t>
      </w:r>
    </w:p>
    <w:p w14:paraId="3E8E368C" w14:textId="77777777" w:rsidR="00A37A59" w:rsidRPr="003B2D69" w:rsidRDefault="00A37A59" w:rsidP="0076019E">
      <w:pPr>
        <w:pStyle w:val="Didefault"/>
        <w:numPr>
          <w:ilvl w:val="0"/>
          <w:numId w:val="8"/>
        </w:numPr>
        <w:spacing w:before="0"/>
        <w:jc w:val="both"/>
        <w:rPr>
          <w:rFonts w:asciiTheme="minorHAnsi" w:eastAsia="Arial" w:hAnsiTheme="minorHAnsi" w:cstheme="minorHAnsi"/>
          <w:sz w:val="22"/>
          <w:szCs w:val="22"/>
          <w:shd w:val="clear" w:color="auto" w:fill="FFFFFF"/>
        </w:rPr>
      </w:pPr>
      <w:r w:rsidRPr="003B2D69">
        <w:rPr>
          <w:rFonts w:asciiTheme="minorHAnsi" w:eastAsia="Times New Roman" w:hAnsiTheme="minorHAnsi" w:cstheme="minorHAnsi"/>
          <w:kern w:val="1"/>
          <w:sz w:val="22"/>
          <w:szCs w:val="22"/>
          <w:u w:val="single"/>
        </w:rPr>
        <w:t>Diritto di accesso</w:t>
      </w:r>
      <w:r w:rsidRPr="003B2D69">
        <w:rPr>
          <w:rFonts w:asciiTheme="minorHAnsi" w:eastAsia="Times New Roman" w:hAnsiTheme="minorHAnsi" w:cstheme="minorHAnsi"/>
          <w:kern w:val="1"/>
          <w:sz w:val="22"/>
          <w:szCs w:val="22"/>
        </w:rPr>
        <w:t>: ottenere conferma che sia o meno in corso un trattamento di dati personali che La riguardano e, in tal caso, ricevere informazioni relative, in particolare, a finalità del trattamento, categorie di dati personali trattati e periodo di conservazione, destinatari cui questi possono essere comunicati (articolo 15, GDPR);</w:t>
      </w:r>
    </w:p>
    <w:p w14:paraId="70CF5F84" w14:textId="77777777" w:rsidR="00A37A59" w:rsidRPr="003B2D69" w:rsidRDefault="00A37A59" w:rsidP="0076019E">
      <w:pPr>
        <w:pStyle w:val="Didefault"/>
        <w:numPr>
          <w:ilvl w:val="0"/>
          <w:numId w:val="8"/>
        </w:numPr>
        <w:spacing w:before="0"/>
        <w:jc w:val="both"/>
        <w:rPr>
          <w:rFonts w:asciiTheme="minorHAnsi" w:eastAsia="Arial" w:hAnsiTheme="minorHAnsi" w:cstheme="minorHAnsi"/>
          <w:sz w:val="22"/>
          <w:szCs w:val="22"/>
          <w:shd w:val="clear" w:color="auto" w:fill="FFFFFF"/>
        </w:rPr>
      </w:pPr>
      <w:r w:rsidRPr="003B2D69">
        <w:rPr>
          <w:rFonts w:asciiTheme="minorHAnsi" w:eastAsia="Times New Roman" w:hAnsiTheme="minorHAnsi" w:cstheme="minorHAnsi"/>
          <w:kern w:val="1"/>
          <w:sz w:val="22"/>
          <w:szCs w:val="22"/>
          <w:u w:val="single"/>
        </w:rPr>
        <w:t>Diritto di rettifica</w:t>
      </w:r>
      <w:r w:rsidRPr="003B2D69">
        <w:rPr>
          <w:rFonts w:asciiTheme="minorHAnsi" w:eastAsia="Times New Roman" w:hAnsiTheme="minorHAnsi" w:cstheme="minorHAnsi"/>
          <w:kern w:val="1"/>
          <w:sz w:val="22"/>
          <w:szCs w:val="22"/>
        </w:rPr>
        <w:t>: ottenere, senza ingiustificato ritardo, la rettifica dei dati personali inesatti che La riguardano e l’integrazione dei dati personali incompleti (articolo 16, GDPR);</w:t>
      </w:r>
    </w:p>
    <w:p w14:paraId="5E902FCE" w14:textId="77777777" w:rsidR="00A37A59" w:rsidRPr="003B2D69" w:rsidRDefault="00A37A59" w:rsidP="0076019E">
      <w:pPr>
        <w:pStyle w:val="Didefault"/>
        <w:numPr>
          <w:ilvl w:val="0"/>
          <w:numId w:val="8"/>
        </w:numPr>
        <w:spacing w:before="0"/>
        <w:jc w:val="both"/>
        <w:rPr>
          <w:rFonts w:asciiTheme="minorHAnsi" w:eastAsia="Arial" w:hAnsiTheme="minorHAnsi" w:cstheme="minorHAnsi"/>
          <w:sz w:val="22"/>
          <w:szCs w:val="22"/>
          <w:shd w:val="clear" w:color="auto" w:fill="FFFFFF"/>
        </w:rPr>
      </w:pPr>
      <w:r w:rsidRPr="003B2D69">
        <w:rPr>
          <w:rFonts w:asciiTheme="minorHAnsi" w:eastAsia="Times New Roman" w:hAnsiTheme="minorHAnsi" w:cstheme="minorHAnsi"/>
          <w:kern w:val="1"/>
          <w:sz w:val="22"/>
          <w:szCs w:val="22"/>
          <w:u w:val="single"/>
        </w:rPr>
        <w:t>Diritto alla cancellazione</w:t>
      </w:r>
      <w:r w:rsidRPr="003B2D69">
        <w:rPr>
          <w:rFonts w:asciiTheme="minorHAnsi" w:eastAsia="Times New Roman" w:hAnsiTheme="minorHAnsi" w:cstheme="minorHAnsi"/>
          <w:kern w:val="1"/>
          <w:sz w:val="22"/>
          <w:szCs w:val="22"/>
        </w:rPr>
        <w:t>: ottenere, senza ingiustificato ritardo, la cancellazione dei dati personali che La riguardano, nei casi previsti dal GDPR (articolo 17, GDPR);</w:t>
      </w:r>
    </w:p>
    <w:p w14:paraId="5C86DE8E" w14:textId="77777777" w:rsidR="00A37A59" w:rsidRPr="003B2D69" w:rsidRDefault="00A37A59" w:rsidP="0076019E">
      <w:pPr>
        <w:pStyle w:val="Didefault"/>
        <w:numPr>
          <w:ilvl w:val="0"/>
          <w:numId w:val="8"/>
        </w:numPr>
        <w:spacing w:before="0"/>
        <w:jc w:val="both"/>
        <w:rPr>
          <w:rFonts w:asciiTheme="minorHAnsi" w:eastAsia="Arial" w:hAnsiTheme="minorHAnsi" w:cstheme="minorHAnsi"/>
          <w:sz w:val="22"/>
          <w:szCs w:val="22"/>
          <w:shd w:val="clear" w:color="auto" w:fill="FFFFFF"/>
        </w:rPr>
      </w:pPr>
      <w:r w:rsidRPr="003B2D69">
        <w:rPr>
          <w:rFonts w:asciiTheme="minorHAnsi" w:eastAsia="Times New Roman" w:hAnsiTheme="minorHAnsi" w:cstheme="minorHAnsi"/>
          <w:kern w:val="1"/>
          <w:sz w:val="22"/>
          <w:szCs w:val="22"/>
          <w:u w:val="single"/>
        </w:rPr>
        <w:t>Diritto di limitazione</w:t>
      </w:r>
      <w:r w:rsidRPr="003B2D69">
        <w:rPr>
          <w:rFonts w:asciiTheme="minorHAnsi" w:eastAsia="Times New Roman" w:hAnsiTheme="minorHAnsi" w:cstheme="minorHAnsi"/>
          <w:kern w:val="1"/>
          <w:sz w:val="22"/>
          <w:szCs w:val="22"/>
        </w:rPr>
        <w:t>: ottenere dal Titolare la limitazione del trattamento, nei casi previsti dal GDPR (articolo 18, GDPR);</w:t>
      </w:r>
    </w:p>
    <w:p w14:paraId="3D14DCEE" w14:textId="77777777" w:rsidR="00A37A59" w:rsidRPr="003B2D69" w:rsidRDefault="00A37A59" w:rsidP="0076019E">
      <w:pPr>
        <w:pStyle w:val="Didefault"/>
        <w:numPr>
          <w:ilvl w:val="0"/>
          <w:numId w:val="8"/>
        </w:numPr>
        <w:spacing w:before="0"/>
        <w:jc w:val="both"/>
        <w:rPr>
          <w:rFonts w:asciiTheme="minorHAnsi" w:eastAsia="Arial" w:hAnsiTheme="minorHAnsi" w:cstheme="minorHAnsi"/>
          <w:sz w:val="22"/>
          <w:szCs w:val="22"/>
          <w:shd w:val="clear" w:color="auto" w:fill="FFFFFF"/>
        </w:rPr>
      </w:pPr>
      <w:r w:rsidRPr="003B2D69">
        <w:rPr>
          <w:rFonts w:asciiTheme="minorHAnsi" w:eastAsia="Times New Roman" w:hAnsiTheme="minorHAnsi" w:cstheme="minorHAnsi"/>
          <w:kern w:val="1"/>
          <w:sz w:val="22"/>
          <w:szCs w:val="22"/>
          <w:u w:val="single"/>
        </w:rPr>
        <w:t>Diritto alla portabilità</w:t>
      </w:r>
      <w:r w:rsidRPr="003B2D69">
        <w:rPr>
          <w:rFonts w:asciiTheme="minorHAnsi" w:eastAsia="Times New Roman" w:hAnsiTheme="minorHAnsi" w:cstheme="minorHAnsi"/>
          <w:kern w:val="1"/>
          <w:sz w:val="22"/>
          <w:szCs w:val="22"/>
        </w:rPr>
        <w:t>: ricevere in un formato strutturato, di uso comune e leggibile da un dispositivo automatico, i dati personali che La riguardano forniti al Titolare, nonché ottenere che gli stessi siano trasmessi ad altro titolare senza impedimenti, nei casi previsti dal GDPR (articolo 20, GDPR);</w:t>
      </w:r>
    </w:p>
    <w:p w14:paraId="646C6D27" w14:textId="77777777" w:rsidR="00A37A59" w:rsidRPr="003B2D69" w:rsidRDefault="00A37A59" w:rsidP="0076019E">
      <w:pPr>
        <w:pStyle w:val="Didefault"/>
        <w:numPr>
          <w:ilvl w:val="0"/>
          <w:numId w:val="8"/>
        </w:numPr>
        <w:spacing w:before="0"/>
        <w:jc w:val="both"/>
        <w:rPr>
          <w:rFonts w:asciiTheme="minorHAnsi" w:eastAsia="Arial" w:hAnsiTheme="minorHAnsi" w:cstheme="minorHAnsi"/>
          <w:sz w:val="22"/>
          <w:szCs w:val="22"/>
          <w:shd w:val="clear" w:color="auto" w:fill="FFFFFF"/>
        </w:rPr>
      </w:pPr>
      <w:r w:rsidRPr="003B2D69">
        <w:rPr>
          <w:rFonts w:asciiTheme="minorHAnsi" w:eastAsia="Times New Roman" w:hAnsiTheme="minorHAnsi" w:cstheme="minorHAnsi"/>
          <w:kern w:val="1"/>
          <w:sz w:val="22"/>
          <w:szCs w:val="22"/>
          <w:u w:val="single"/>
        </w:rPr>
        <w:t>Diritto di opposizione</w:t>
      </w:r>
      <w:r w:rsidRPr="003B2D69">
        <w:rPr>
          <w:rFonts w:asciiTheme="minorHAnsi" w:eastAsia="Times New Roman" w:hAnsiTheme="minorHAnsi" w:cstheme="minorHAnsi"/>
          <w:kern w:val="1"/>
          <w:sz w:val="22"/>
          <w:szCs w:val="22"/>
        </w:rPr>
        <w:t>: opporsi al trattamento dei dati personali che La riguardano, salvo che sussistano motivi legittimi per il Titolare di continuare il trattamento (articolo 21, GDPR);</w:t>
      </w:r>
    </w:p>
    <w:p w14:paraId="2EA45114" w14:textId="77777777" w:rsidR="00A37A59" w:rsidRPr="003B2D69" w:rsidRDefault="00A37A59" w:rsidP="0076019E">
      <w:pPr>
        <w:pStyle w:val="Didefault"/>
        <w:numPr>
          <w:ilvl w:val="0"/>
          <w:numId w:val="8"/>
        </w:numPr>
        <w:spacing w:before="0"/>
        <w:jc w:val="both"/>
        <w:rPr>
          <w:rFonts w:asciiTheme="minorHAnsi" w:eastAsia="Arial" w:hAnsiTheme="minorHAnsi" w:cstheme="minorHAnsi"/>
          <w:sz w:val="22"/>
          <w:szCs w:val="22"/>
          <w:shd w:val="clear" w:color="auto" w:fill="FFFFFF"/>
        </w:rPr>
      </w:pPr>
      <w:r w:rsidRPr="003B2D69">
        <w:rPr>
          <w:rFonts w:asciiTheme="minorHAnsi" w:eastAsia="Times New Roman" w:hAnsiTheme="minorHAnsi" w:cstheme="minorHAnsi"/>
          <w:kern w:val="1"/>
          <w:sz w:val="22"/>
          <w:szCs w:val="22"/>
          <w:u w:val="single"/>
        </w:rPr>
        <w:t>Diritto di proporre reclamo all’Autorità di controllo</w:t>
      </w:r>
      <w:r w:rsidRPr="003B2D69">
        <w:rPr>
          <w:rFonts w:asciiTheme="minorHAnsi" w:eastAsia="Times New Roman" w:hAnsiTheme="minorHAnsi" w:cstheme="minorHAnsi"/>
          <w:kern w:val="1"/>
          <w:sz w:val="22"/>
          <w:szCs w:val="22"/>
        </w:rPr>
        <w:t>: proporre reclamo all’Autorità Garante per la protezione dei dati personali, Piazza di Monte Citorio n. 121, 00186, Roma (RM).</w:t>
      </w:r>
    </w:p>
    <w:p w14:paraId="24F96C97" w14:textId="6ABE683E" w:rsidR="00A37A59" w:rsidRDefault="00A37A59" w:rsidP="0076019E">
      <w:pPr>
        <w:pStyle w:val="Didefault"/>
        <w:spacing w:before="0"/>
        <w:jc w:val="both"/>
        <w:rPr>
          <w:rFonts w:asciiTheme="minorHAnsi" w:eastAsia="Arial" w:hAnsiTheme="minorHAnsi" w:cstheme="minorHAnsi"/>
          <w:b/>
          <w:bCs/>
          <w:shd w:val="clear" w:color="auto" w:fill="FFFFFF"/>
        </w:rPr>
      </w:pPr>
      <w:r w:rsidRPr="003B2D69">
        <w:rPr>
          <w:rFonts w:asciiTheme="minorHAnsi" w:eastAsia="Times New Roman" w:hAnsiTheme="minorHAnsi" w:cstheme="minorHAnsi"/>
          <w:kern w:val="1"/>
          <w:sz w:val="22"/>
          <w:szCs w:val="22"/>
        </w:rPr>
        <w:t>Si precisa che la revoca del consenso per il trattamento dei dati per i quali lo stesso è richiesto, quale l’eventuale trattamento delle sue immagini da pubblicare sul sito o sui social dell’</w:t>
      </w:r>
      <w:r w:rsidR="00A3588C">
        <w:rPr>
          <w:rFonts w:asciiTheme="minorHAnsi" w:eastAsia="Times New Roman" w:hAnsiTheme="minorHAnsi" w:cstheme="minorHAnsi"/>
          <w:kern w:val="1"/>
          <w:sz w:val="22"/>
          <w:szCs w:val="22"/>
        </w:rPr>
        <w:t>Ente</w:t>
      </w:r>
      <w:r w:rsidRPr="003B2D69">
        <w:rPr>
          <w:rFonts w:asciiTheme="minorHAnsi" w:eastAsia="Times New Roman" w:hAnsiTheme="minorHAnsi" w:cstheme="minorHAnsi"/>
          <w:kern w:val="1"/>
          <w:sz w:val="22"/>
          <w:szCs w:val="22"/>
        </w:rPr>
        <w:t xml:space="preserve">, non pregiudica la liceità del trattamento basata sul consenso prima della revoca. </w:t>
      </w:r>
    </w:p>
    <w:p w14:paraId="0FC7A337" w14:textId="77777777" w:rsidR="00A37A59" w:rsidRPr="003B2D69" w:rsidRDefault="00A37A59" w:rsidP="00A37A59">
      <w:pPr>
        <w:pStyle w:val="Didefault"/>
        <w:spacing w:before="0"/>
        <w:jc w:val="center"/>
        <w:rPr>
          <w:rFonts w:asciiTheme="minorHAnsi" w:eastAsia="Arial" w:hAnsiTheme="minorHAnsi" w:cstheme="minorHAnsi"/>
          <w:b/>
          <w:bCs/>
          <w:shd w:val="clear" w:color="auto" w:fill="FFFFFF"/>
        </w:rPr>
      </w:pPr>
      <w:r>
        <w:rPr>
          <w:rFonts w:asciiTheme="minorHAnsi" w:eastAsia="Arial" w:hAnsiTheme="minorHAnsi" w:cstheme="minorHAnsi"/>
          <w:b/>
          <w:bCs/>
          <w:shd w:val="clear" w:color="auto" w:fill="FFFFFF"/>
        </w:rPr>
        <w:t>*****</w:t>
      </w:r>
    </w:p>
    <w:p w14:paraId="78CD3DF5" w14:textId="581E4846" w:rsidR="00A37A59" w:rsidRPr="003B2D69" w:rsidRDefault="00A77044" w:rsidP="00A37A59">
      <w:pPr>
        <w:pStyle w:val="Didefault"/>
        <w:spacing w:before="0"/>
        <w:jc w:val="both"/>
        <w:rPr>
          <w:rFonts w:asciiTheme="minorHAnsi" w:eastAsia="Arial" w:hAnsiTheme="minorHAnsi" w:cstheme="minorHAnsi"/>
          <w:sz w:val="22"/>
          <w:szCs w:val="22"/>
          <w:shd w:val="clear" w:color="auto" w:fill="FFFFFF"/>
        </w:rPr>
      </w:pPr>
      <w:r>
        <w:rPr>
          <w:rFonts w:asciiTheme="minorHAnsi" w:hAnsiTheme="minorHAnsi" w:cstheme="minorHAnsi"/>
          <w:sz w:val="22"/>
          <w:szCs w:val="22"/>
          <w:shd w:val="clear" w:color="auto" w:fill="FFFFFF"/>
        </w:rPr>
        <w:t>Il sottoscritto</w:t>
      </w:r>
      <w:r w:rsidR="00A37A59" w:rsidRPr="003B2D69">
        <w:rPr>
          <w:rFonts w:asciiTheme="minorHAnsi" w:hAnsiTheme="minorHAnsi" w:cstheme="minorHAnsi"/>
          <w:sz w:val="22"/>
          <w:szCs w:val="22"/>
          <w:shd w:val="clear" w:color="auto" w:fill="FFFFFF"/>
        </w:rPr>
        <w:t xml:space="preserve">, </w:t>
      </w:r>
      <w:r w:rsidR="00B556DD">
        <w:rPr>
          <w:rFonts w:ascii="Calibri" w:hAnsi="Calibri" w:cs="Calibri"/>
          <w:b/>
          <w:bCs/>
        </w:rPr>
        <w:t>______________________</w:t>
      </w:r>
      <w:r w:rsidR="00A37A59" w:rsidRPr="003B2D69">
        <w:rPr>
          <w:rFonts w:asciiTheme="minorHAnsi" w:hAnsiTheme="minorHAnsi" w:cstheme="minorHAnsi"/>
          <w:sz w:val="22"/>
          <w:szCs w:val="22"/>
          <w:shd w:val="clear" w:color="auto" w:fill="FFFFFF"/>
        </w:rPr>
        <w:t xml:space="preserve">, dichiara di aver ricevuto completa informativa ai sensi dell’art. 13 del Regolamento Europeo n.679/2016. </w:t>
      </w:r>
    </w:p>
    <w:p w14:paraId="3F03686F" w14:textId="0459AFE2" w:rsidR="00A37A59" w:rsidRPr="00310DE7" w:rsidRDefault="00B556DD" w:rsidP="00A37A59">
      <w:pPr>
        <w:pStyle w:val="Corpotesto"/>
        <w:spacing w:before="7"/>
        <w:ind w:left="0"/>
        <w:rPr>
          <w:rFonts w:ascii="Calibri" w:hAnsi="Calibri" w:cs="Calibri"/>
        </w:rPr>
      </w:pPr>
      <w:proofErr w:type="gramStart"/>
      <w:r>
        <w:rPr>
          <w:rFonts w:ascii="Calibri" w:hAnsi="Calibri" w:cs="Calibri"/>
          <w:sz w:val="22"/>
          <w:szCs w:val="22"/>
        </w:rPr>
        <w:t>LUOGO,_</w:t>
      </w:r>
      <w:proofErr w:type="gramEnd"/>
      <w:r>
        <w:rPr>
          <w:rFonts w:ascii="Calibri" w:hAnsi="Calibri" w:cs="Calibri"/>
          <w:sz w:val="22"/>
          <w:szCs w:val="22"/>
        </w:rPr>
        <w:t>____________________DATA______________________</w:t>
      </w:r>
    </w:p>
    <w:p w14:paraId="00CA3807" w14:textId="77777777" w:rsidR="00A37A59" w:rsidRPr="00310DE7" w:rsidRDefault="00A37A59" w:rsidP="00A37A59">
      <w:pPr>
        <w:pStyle w:val="Titolo1"/>
        <w:numPr>
          <w:ilvl w:val="0"/>
          <w:numId w:val="0"/>
        </w:numPr>
        <w:ind w:left="217"/>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sidRPr="00310DE7">
        <w:rPr>
          <w:rFonts w:ascii="Calibri" w:hAnsi="Calibri" w:cs="Calibri"/>
        </w:rPr>
        <w:t>IL</w:t>
      </w:r>
      <w:r w:rsidRPr="00310DE7">
        <w:rPr>
          <w:rFonts w:ascii="Calibri" w:hAnsi="Calibri" w:cs="Calibri"/>
          <w:spacing w:val="-2"/>
        </w:rPr>
        <w:t xml:space="preserve"> </w:t>
      </w:r>
      <w:r w:rsidRPr="00310DE7">
        <w:rPr>
          <w:rFonts w:ascii="Calibri" w:hAnsi="Calibri" w:cs="Calibri"/>
        </w:rPr>
        <w:t>COLLABORATORE</w:t>
      </w:r>
      <w:r>
        <w:rPr>
          <w:rFonts w:ascii="Calibri" w:hAnsi="Calibri" w:cs="Calibri"/>
        </w:rPr>
        <w:t xml:space="preserve">  </w:t>
      </w:r>
    </w:p>
    <w:p w14:paraId="68D425E1" w14:textId="77777777" w:rsidR="00A37A59" w:rsidRDefault="00A37A59" w:rsidP="00A37A59">
      <w:pPr>
        <w:pStyle w:val="Corpotesto"/>
        <w:tabs>
          <w:tab w:val="left" w:pos="1542"/>
          <w:tab w:val="left" w:pos="2876"/>
        </w:tabs>
        <w:spacing w:before="95"/>
        <w:ind w:left="0"/>
        <w:rPr>
          <w:rFonts w:ascii="Calibri" w:hAnsi="Calibri" w:cs="Calibri"/>
          <w:sz w:val="24"/>
          <w:szCs w:val="24"/>
        </w:rPr>
      </w:pPr>
      <w:r>
        <w:rPr>
          <w:rFonts w:ascii="Calibri" w:hAnsi="Calibri" w:cs="Calibri"/>
          <w:sz w:val="24"/>
          <w:szCs w:val="24"/>
        </w:rPr>
        <w:t xml:space="preserve">                                                                                                                 _____________________</w:t>
      </w:r>
    </w:p>
    <w:p w14:paraId="2DBE1191" w14:textId="77777777" w:rsidR="00A37A59" w:rsidRDefault="00A37A59" w:rsidP="00A37A59">
      <w:pPr>
        <w:jc w:val="both"/>
        <w:rPr>
          <w:rFonts w:ascii="Calibri" w:hAnsi="Calibri" w:cs="Calibri"/>
          <w:sz w:val="24"/>
          <w:szCs w:val="24"/>
        </w:rPr>
      </w:pPr>
    </w:p>
    <w:p w14:paraId="6FB4AB09" w14:textId="39A810B6" w:rsidR="00A37A59" w:rsidRPr="00AC39FB" w:rsidRDefault="00A37A59" w:rsidP="00A37A59">
      <w:pPr>
        <w:jc w:val="center"/>
        <w:rPr>
          <w:rFonts w:ascii="Calibri" w:hAnsi="Calibri" w:cs="Calibri"/>
          <w:b/>
          <w:bCs/>
          <w:sz w:val="24"/>
          <w:szCs w:val="24"/>
        </w:rPr>
      </w:pPr>
      <w:r w:rsidRPr="00AC39FB">
        <w:rPr>
          <w:rFonts w:ascii="Calibri" w:hAnsi="Calibri" w:cs="Calibri"/>
          <w:b/>
          <w:bCs/>
          <w:sz w:val="24"/>
          <w:szCs w:val="24"/>
        </w:rPr>
        <w:t>Consenso alla pubblicazione delle fotografie sul sito o sui social dell’</w:t>
      </w:r>
      <w:r w:rsidR="00A3588C">
        <w:rPr>
          <w:rFonts w:ascii="Calibri" w:hAnsi="Calibri" w:cs="Calibri"/>
          <w:b/>
          <w:bCs/>
          <w:sz w:val="24"/>
          <w:szCs w:val="24"/>
        </w:rPr>
        <w:t>Ente</w:t>
      </w:r>
    </w:p>
    <w:p w14:paraId="01125D6D" w14:textId="0829F577" w:rsidR="00A37A59" w:rsidRPr="00EF7A7D" w:rsidRDefault="00A77044" w:rsidP="00A37A59">
      <w:pPr>
        <w:jc w:val="both"/>
        <w:rPr>
          <w:rFonts w:ascii="Calibri" w:hAnsi="Calibri" w:cs="Calibri"/>
        </w:rPr>
      </w:pPr>
      <w:r>
        <w:rPr>
          <w:rFonts w:ascii="Calibri" w:hAnsi="Calibri" w:cs="Calibri"/>
        </w:rPr>
        <w:t>Il sottoscritto</w:t>
      </w:r>
      <w:r w:rsidR="00A37A59" w:rsidRPr="00EF7A7D">
        <w:rPr>
          <w:rFonts w:ascii="Calibri" w:hAnsi="Calibri" w:cs="Calibri"/>
        </w:rPr>
        <w:t xml:space="preserve">, </w:t>
      </w:r>
      <w:r w:rsidR="00B556DD">
        <w:rPr>
          <w:rFonts w:ascii="Calibri" w:hAnsi="Calibri" w:cs="Calibri"/>
          <w:b/>
          <w:bCs/>
          <w:sz w:val="24"/>
          <w:szCs w:val="24"/>
        </w:rPr>
        <w:t>_____________________________</w:t>
      </w:r>
      <w:r w:rsidR="00A37A59" w:rsidRPr="00EF7A7D">
        <w:rPr>
          <w:rFonts w:ascii="Calibri" w:hAnsi="Calibri" w:cs="Calibri"/>
        </w:rPr>
        <w:t xml:space="preserve">, dichiara di aver ricevuto completa informativa ai sensi dell’art. </w:t>
      </w:r>
      <w:r w:rsidR="00A37A59">
        <w:rPr>
          <w:rFonts w:ascii="Calibri" w:hAnsi="Calibri" w:cs="Calibri"/>
        </w:rPr>
        <w:t>1</w:t>
      </w:r>
      <w:r w:rsidR="00A37A59" w:rsidRPr="00EF7A7D">
        <w:rPr>
          <w:rFonts w:ascii="Calibri" w:hAnsi="Calibri" w:cs="Calibri"/>
        </w:rPr>
        <w:t>3 del Regolamento Europeo n.679/2016 e, ai sensi e per gli effetti dell’art. 7 e s</w:t>
      </w:r>
      <w:r w:rsidR="0076019E">
        <w:rPr>
          <w:rFonts w:ascii="Calibri" w:hAnsi="Calibri" w:cs="Calibri"/>
        </w:rPr>
        <w:t>.</w:t>
      </w:r>
      <w:r w:rsidR="00A37A59" w:rsidRPr="00EF7A7D">
        <w:rPr>
          <w:rFonts w:ascii="Calibri" w:hAnsi="Calibri" w:cs="Calibri"/>
        </w:rPr>
        <w:t>s</w:t>
      </w:r>
      <w:r w:rsidR="0076019E">
        <w:rPr>
          <w:rFonts w:ascii="Calibri" w:hAnsi="Calibri" w:cs="Calibri"/>
        </w:rPr>
        <w:t>.</w:t>
      </w:r>
      <w:r w:rsidR="00A37A59" w:rsidRPr="00EF7A7D">
        <w:rPr>
          <w:rFonts w:ascii="Calibri" w:hAnsi="Calibri" w:cs="Calibri"/>
        </w:rPr>
        <w:t xml:space="preserve"> del Regolamento medesimo che disciplinano il consenso, in riferimento al:</w:t>
      </w:r>
    </w:p>
    <w:p w14:paraId="3896DA77" w14:textId="0B1A407A" w:rsidR="00A37A59" w:rsidRPr="00EF7A7D" w:rsidRDefault="00A37A59" w:rsidP="00A37A59">
      <w:pPr>
        <w:numPr>
          <w:ilvl w:val="0"/>
          <w:numId w:val="8"/>
        </w:numPr>
        <w:jc w:val="both"/>
        <w:rPr>
          <w:rFonts w:ascii="Calibri" w:hAnsi="Calibri" w:cs="Calibri"/>
        </w:rPr>
      </w:pPr>
      <w:r w:rsidRPr="00EF7A7D">
        <w:rPr>
          <w:rFonts w:ascii="Calibri" w:hAnsi="Calibri" w:cs="Calibri"/>
        </w:rPr>
        <w:t>trattamento dei dati personali quali fotografie che la ritraggono, eventualmente da pubblicare sul sito istituzionale o sui social media dell’</w:t>
      </w:r>
      <w:r w:rsidR="00A3588C">
        <w:rPr>
          <w:rFonts w:ascii="Calibri" w:hAnsi="Calibri" w:cs="Calibri"/>
        </w:rPr>
        <w:t>Ente</w:t>
      </w:r>
      <w:r w:rsidRPr="00EF7A7D">
        <w:rPr>
          <w:rFonts w:ascii="Calibri" w:hAnsi="Calibri" w:cs="Calibri"/>
        </w:rPr>
        <w:t xml:space="preserve"> per fini istituzionali e per rendere note le iniziative sportive rivolte agli associati e comunque svolte dall’</w:t>
      </w:r>
      <w:r w:rsidR="00A3588C">
        <w:rPr>
          <w:rFonts w:ascii="Calibri" w:hAnsi="Calibri" w:cs="Calibri"/>
        </w:rPr>
        <w:t>Ente</w:t>
      </w:r>
      <w:r w:rsidRPr="00EF7A7D">
        <w:rPr>
          <w:rFonts w:ascii="Calibri" w:hAnsi="Calibri" w:cs="Calibri"/>
        </w:rPr>
        <w:t xml:space="preserve"> stessa:</w:t>
      </w:r>
    </w:p>
    <w:p w14:paraId="0E47E618" w14:textId="77777777" w:rsidR="00A37A59" w:rsidRPr="008F7F97" w:rsidRDefault="00A37A59" w:rsidP="00A37A59">
      <w:pPr>
        <w:ind w:left="360"/>
        <w:jc w:val="both"/>
        <w:rPr>
          <w:rFonts w:ascii="Calibri" w:hAnsi="Calibri" w:cs="Calibri"/>
          <w:sz w:val="24"/>
          <w:szCs w:val="24"/>
        </w:rPr>
      </w:pPr>
    </w:p>
    <w:p w14:paraId="7752E402" w14:textId="77777777" w:rsidR="00A37A59" w:rsidRDefault="00A37A59" w:rsidP="00A37A59">
      <w:pPr>
        <w:pStyle w:val="Corpotesto"/>
        <w:tabs>
          <w:tab w:val="left" w:pos="1542"/>
          <w:tab w:val="left" w:pos="2876"/>
        </w:tabs>
        <w:spacing w:before="95"/>
        <w:rPr>
          <w:rFonts w:ascii="Calibri" w:hAnsi="Calibri" w:cs="Calibri"/>
          <w:sz w:val="24"/>
          <w:szCs w:val="24"/>
        </w:rPr>
      </w:pPr>
      <w:r>
        <w:rPr>
          <w:rFonts w:ascii="Tahoma" w:hAnsi="Tahoma" w:cs="Tahoma"/>
          <w:sz w:val="24"/>
          <w:szCs w:val="24"/>
        </w:rPr>
        <w:t xml:space="preserve">           </w:t>
      </w:r>
      <w:r w:rsidRPr="007C149B">
        <w:rPr>
          <w:rFonts w:asciiTheme="minorHAnsi" w:hAnsiTheme="minorHAnsi" w:cstheme="minorHAnsi"/>
          <w:sz w:val="22"/>
          <w:szCs w:val="22"/>
        </w:rPr>
        <w:t>presto il consenso</w:t>
      </w:r>
      <w:r>
        <w:rPr>
          <w:rFonts w:ascii="Calibri" w:hAnsi="Calibri" w:cs="Calibri"/>
          <w:sz w:val="24"/>
          <w:szCs w:val="24"/>
        </w:rPr>
        <w:t xml:space="preserve">                                                     </w:t>
      </w:r>
      <w:r>
        <w:rPr>
          <w:rFonts w:ascii="Tahoma" w:hAnsi="Tahoma" w:cs="Tahoma"/>
          <w:sz w:val="24"/>
          <w:szCs w:val="24"/>
        </w:rPr>
        <w:t xml:space="preserve"> </w:t>
      </w:r>
      <w:r w:rsidRPr="007C149B">
        <w:rPr>
          <w:rFonts w:asciiTheme="minorHAnsi" w:hAnsiTheme="minorHAnsi" w:cstheme="minorHAnsi"/>
          <w:sz w:val="22"/>
          <w:szCs w:val="22"/>
        </w:rPr>
        <w:t xml:space="preserve">NON </w:t>
      </w:r>
      <w:r>
        <w:rPr>
          <w:rFonts w:asciiTheme="minorHAnsi" w:hAnsiTheme="minorHAnsi" w:cstheme="minorHAnsi"/>
          <w:sz w:val="22"/>
          <w:szCs w:val="22"/>
        </w:rPr>
        <w:t>presto il consenso</w:t>
      </w:r>
      <w:r w:rsidRPr="007C149B">
        <w:rPr>
          <w:rFonts w:asciiTheme="minorHAnsi" w:hAnsiTheme="minorHAnsi" w:cstheme="minorHAnsi"/>
          <w:sz w:val="22"/>
          <w:szCs w:val="22"/>
        </w:rPr>
        <w:t xml:space="preserve">                                                                </w:t>
      </w:r>
    </w:p>
    <w:p w14:paraId="420210E5" w14:textId="7EEEF383" w:rsidR="00A37A59" w:rsidRDefault="00312CBB" w:rsidP="00885BB1">
      <w:pPr>
        <w:pStyle w:val="Corpotesto"/>
        <w:tabs>
          <w:tab w:val="left" w:pos="1542"/>
          <w:tab w:val="left" w:pos="2876"/>
        </w:tabs>
        <w:spacing w:before="95"/>
        <w:ind w:left="0"/>
        <w:jc w:val="both"/>
        <w:rPr>
          <w:rFonts w:ascii="Calibri" w:hAnsi="Calibri" w:cs="Calibri"/>
          <w:sz w:val="22"/>
          <w:szCs w:val="22"/>
        </w:rPr>
      </w:pPr>
      <w:r>
        <w:rPr>
          <w:rFonts w:ascii="Calibri" w:hAnsi="Calibri" w:cs="Calibri"/>
          <w:sz w:val="22"/>
          <w:szCs w:val="22"/>
        </w:rPr>
        <w:t>Il sottoscritto</w:t>
      </w:r>
      <w:r w:rsidR="00A37A59" w:rsidRPr="007C149B">
        <w:rPr>
          <w:rFonts w:ascii="Calibri" w:hAnsi="Calibri" w:cs="Calibri"/>
          <w:sz w:val="22"/>
          <w:szCs w:val="22"/>
        </w:rPr>
        <w:t xml:space="preserve"> è consapevole che in mancanza del Suo consenso, il titolare non potrà dar corso al trattamento delle mie fotografie basati sul consenso e indicato nell’informativa.</w:t>
      </w:r>
    </w:p>
    <w:p w14:paraId="644EF7E2" w14:textId="77777777" w:rsidR="00A37A59" w:rsidRPr="007C149B" w:rsidRDefault="00A37A59" w:rsidP="00885BB1">
      <w:pPr>
        <w:pStyle w:val="Corpotesto"/>
        <w:tabs>
          <w:tab w:val="left" w:pos="1542"/>
          <w:tab w:val="left" w:pos="2876"/>
        </w:tabs>
        <w:spacing w:before="95"/>
        <w:ind w:left="0"/>
        <w:jc w:val="both"/>
        <w:rPr>
          <w:rFonts w:ascii="Calibri" w:hAnsi="Calibri" w:cs="Calibri"/>
          <w:sz w:val="22"/>
          <w:szCs w:val="22"/>
        </w:rPr>
      </w:pPr>
      <w:r w:rsidRPr="007C149B">
        <w:rPr>
          <w:rFonts w:ascii="Calibri" w:hAnsi="Calibri" w:cs="Calibri"/>
          <w:sz w:val="22"/>
          <w:szCs w:val="22"/>
        </w:rPr>
        <w:t xml:space="preserve">Letto, confermato e sottoscritto </w:t>
      </w:r>
    </w:p>
    <w:p w14:paraId="42972EBF" w14:textId="7D062DFA" w:rsidR="00A37A59" w:rsidRPr="00310DE7" w:rsidRDefault="00B556DD" w:rsidP="00885BB1">
      <w:pPr>
        <w:pStyle w:val="Corpotesto"/>
        <w:spacing w:before="10" w:line="247" w:lineRule="auto"/>
        <w:ind w:left="0" w:right="116"/>
        <w:jc w:val="both"/>
        <w:rPr>
          <w:rFonts w:ascii="Calibri" w:hAnsi="Calibri" w:cs="Calibri"/>
        </w:rPr>
      </w:pPr>
      <w:proofErr w:type="spellStart"/>
      <w:r>
        <w:rPr>
          <w:rFonts w:ascii="Calibri" w:hAnsi="Calibri" w:cs="Calibri"/>
          <w:sz w:val="22"/>
          <w:szCs w:val="22"/>
        </w:rPr>
        <w:t>Luogo______________________data</w:t>
      </w:r>
      <w:proofErr w:type="spellEnd"/>
      <w:r>
        <w:rPr>
          <w:rFonts w:ascii="Calibri" w:hAnsi="Calibri" w:cs="Calibri"/>
          <w:sz w:val="22"/>
          <w:szCs w:val="22"/>
        </w:rPr>
        <w:t>______________</w:t>
      </w:r>
    </w:p>
    <w:p w14:paraId="3CE93A3E" w14:textId="77777777" w:rsidR="00A37A59" w:rsidRPr="00310DE7" w:rsidRDefault="00A37A59" w:rsidP="00885BB1">
      <w:pPr>
        <w:pStyle w:val="Titolo1"/>
        <w:numPr>
          <w:ilvl w:val="0"/>
          <w:numId w:val="0"/>
        </w:numPr>
        <w:ind w:left="217"/>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sidRPr="00310DE7">
        <w:rPr>
          <w:rFonts w:ascii="Calibri" w:hAnsi="Calibri" w:cs="Calibri"/>
        </w:rPr>
        <w:t>IL</w:t>
      </w:r>
      <w:r w:rsidRPr="00310DE7">
        <w:rPr>
          <w:rFonts w:ascii="Calibri" w:hAnsi="Calibri" w:cs="Calibri"/>
          <w:spacing w:val="-2"/>
        </w:rPr>
        <w:t xml:space="preserve"> </w:t>
      </w:r>
      <w:r w:rsidRPr="00310DE7">
        <w:rPr>
          <w:rFonts w:ascii="Calibri" w:hAnsi="Calibri" w:cs="Calibri"/>
        </w:rPr>
        <w:t>COLLABORATORE</w:t>
      </w:r>
      <w:r>
        <w:rPr>
          <w:rFonts w:ascii="Calibri" w:hAnsi="Calibri" w:cs="Calibri"/>
        </w:rPr>
        <w:t xml:space="preserve">  </w:t>
      </w:r>
    </w:p>
    <w:p w14:paraId="5A6C22BB" w14:textId="77777777" w:rsidR="00A37A59" w:rsidRDefault="00A37A59" w:rsidP="00885BB1">
      <w:pPr>
        <w:pStyle w:val="Corpotesto"/>
        <w:tabs>
          <w:tab w:val="left" w:pos="1542"/>
          <w:tab w:val="left" w:pos="2876"/>
        </w:tabs>
        <w:spacing w:before="95"/>
        <w:ind w:left="0"/>
        <w:jc w:val="both"/>
        <w:rPr>
          <w:rFonts w:ascii="Calibri" w:hAnsi="Calibri" w:cs="Calibri"/>
          <w:sz w:val="24"/>
          <w:szCs w:val="24"/>
        </w:rPr>
      </w:pPr>
      <w:r>
        <w:rPr>
          <w:rFonts w:ascii="Calibri" w:hAnsi="Calibri" w:cs="Calibri"/>
          <w:sz w:val="24"/>
          <w:szCs w:val="24"/>
        </w:rPr>
        <w:t xml:space="preserve">                                                                                                                 ______________________</w:t>
      </w:r>
    </w:p>
    <w:p w14:paraId="017D4158" w14:textId="77777777" w:rsidR="00A37A59" w:rsidRDefault="00A37A59" w:rsidP="00885BB1">
      <w:pPr>
        <w:pStyle w:val="Corpotesto"/>
        <w:tabs>
          <w:tab w:val="left" w:pos="1542"/>
          <w:tab w:val="left" w:pos="2876"/>
        </w:tabs>
        <w:spacing w:before="95"/>
        <w:ind w:left="0"/>
        <w:jc w:val="both"/>
        <w:rPr>
          <w:rFonts w:ascii="Calibri" w:hAnsi="Calibri" w:cs="Calibri"/>
          <w:sz w:val="24"/>
          <w:szCs w:val="24"/>
        </w:rPr>
      </w:pPr>
    </w:p>
    <w:p w14:paraId="634CB624" w14:textId="62F5449A" w:rsidR="00B37B1B" w:rsidRDefault="00B37B1B" w:rsidP="00310DE7">
      <w:pPr>
        <w:pStyle w:val="Corpotesto"/>
        <w:tabs>
          <w:tab w:val="left" w:pos="1542"/>
          <w:tab w:val="left" w:pos="2876"/>
        </w:tabs>
        <w:spacing w:before="95"/>
        <w:ind w:left="0"/>
        <w:rPr>
          <w:rFonts w:ascii="Calibri" w:hAnsi="Calibri" w:cs="Calibri"/>
          <w:sz w:val="24"/>
          <w:szCs w:val="24"/>
        </w:rPr>
        <w:sectPr w:rsidR="00B37B1B">
          <w:pgSz w:w="11906" w:h="16838"/>
          <w:pgMar w:top="1340" w:right="1000" w:bottom="280" w:left="1040" w:header="720" w:footer="720" w:gutter="0"/>
          <w:cols w:space="720"/>
          <w:docGrid w:linePitch="240" w:charSpace="-2049"/>
        </w:sectPr>
      </w:pPr>
    </w:p>
    <w:p w14:paraId="09DE3074" w14:textId="77777777" w:rsidR="00D33E54" w:rsidRDefault="00D33E54" w:rsidP="006D0BA6">
      <w:pPr>
        <w:pStyle w:val="Corpotesto"/>
        <w:tabs>
          <w:tab w:val="left" w:pos="2175"/>
          <w:tab w:val="left" w:pos="4695"/>
          <w:tab w:val="left" w:pos="7028"/>
          <w:tab w:val="left" w:pos="7652"/>
          <w:tab w:val="left" w:pos="9620"/>
        </w:tabs>
        <w:spacing w:before="95"/>
        <w:ind w:left="0"/>
        <w:jc w:val="center"/>
        <w:rPr>
          <w:rFonts w:ascii="Calibri" w:hAnsi="Calibri" w:cs="Calibri"/>
          <w:b/>
          <w:bCs/>
          <w:i/>
          <w:iCs/>
          <w:sz w:val="24"/>
          <w:szCs w:val="24"/>
          <w:u w:val="single"/>
        </w:rPr>
      </w:pPr>
      <w:r>
        <w:rPr>
          <w:rFonts w:ascii="Calibri" w:hAnsi="Calibri" w:cs="Calibri"/>
          <w:b/>
          <w:bCs/>
          <w:i/>
          <w:iCs/>
          <w:sz w:val="24"/>
          <w:szCs w:val="24"/>
          <w:u w:val="single"/>
        </w:rPr>
        <w:lastRenderedPageBreak/>
        <w:t>AUTOCERTIFICAZIONE</w:t>
      </w:r>
    </w:p>
    <w:p w14:paraId="2BF58086" w14:textId="77777777" w:rsidR="00D33E54" w:rsidRDefault="00D33E54" w:rsidP="00D33E54">
      <w:pPr>
        <w:pStyle w:val="Corpotesto"/>
        <w:tabs>
          <w:tab w:val="left" w:pos="2175"/>
          <w:tab w:val="left" w:pos="4695"/>
          <w:tab w:val="left" w:pos="7028"/>
          <w:tab w:val="left" w:pos="7652"/>
          <w:tab w:val="left" w:pos="9620"/>
        </w:tabs>
        <w:spacing w:before="95"/>
        <w:ind w:left="0"/>
        <w:jc w:val="both"/>
        <w:rPr>
          <w:rFonts w:ascii="Calibri" w:hAnsi="Calibri" w:cs="Calibri"/>
          <w:sz w:val="24"/>
          <w:szCs w:val="24"/>
        </w:rPr>
      </w:pPr>
    </w:p>
    <w:p w14:paraId="045058DE" w14:textId="0E8F5B34" w:rsidR="00D33E54" w:rsidRDefault="00312CBB" w:rsidP="00D33E54">
      <w:pPr>
        <w:pStyle w:val="Corpotesto"/>
        <w:tabs>
          <w:tab w:val="left" w:pos="2175"/>
          <w:tab w:val="left" w:pos="4695"/>
          <w:tab w:val="left" w:pos="7028"/>
          <w:tab w:val="left" w:pos="7652"/>
          <w:tab w:val="left" w:pos="9620"/>
        </w:tabs>
        <w:spacing w:before="95"/>
        <w:ind w:left="0"/>
        <w:jc w:val="both"/>
        <w:rPr>
          <w:rFonts w:ascii="Calibri" w:hAnsi="Calibri" w:cs="Calibri"/>
          <w:sz w:val="24"/>
          <w:szCs w:val="24"/>
        </w:rPr>
      </w:pPr>
      <w:r>
        <w:rPr>
          <w:rFonts w:ascii="Calibri" w:hAnsi="Calibri" w:cs="Calibri"/>
          <w:sz w:val="24"/>
          <w:szCs w:val="24"/>
        </w:rPr>
        <w:t>Il sottoscritto</w:t>
      </w:r>
      <w:r w:rsidR="00D33E54">
        <w:rPr>
          <w:rFonts w:ascii="Calibri" w:hAnsi="Calibri" w:cs="Calibri"/>
          <w:sz w:val="24"/>
          <w:szCs w:val="24"/>
        </w:rPr>
        <w:t xml:space="preserve"> </w:t>
      </w:r>
      <w:r w:rsidR="00B556DD">
        <w:rPr>
          <w:rFonts w:ascii="Calibri" w:hAnsi="Calibri" w:cs="Calibri"/>
          <w:b/>
          <w:bCs/>
          <w:sz w:val="24"/>
          <w:szCs w:val="24"/>
        </w:rPr>
        <w:t>____</w:t>
      </w:r>
      <w:r w:rsidR="00B556DD">
        <w:rPr>
          <w:rFonts w:ascii="Calibri" w:hAnsi="Calibri" w:cs="Calibri"/>
          <w:b/>
          <w:bCs/>
          <w:color w:val="FF0000"/>
          <w:sz w:val="24"/>
          <w:szCs w:val="24"/>
        </w:rPr>
        <w:t>collaboratore</w:t>
      </w:r>
      <w:r w:rsidR="00B556DD">
        <w:rPr>
          <w:rFonts w:ascii="Calibri" w:hAnsi="Calibri" w:cs="Calibri"/>
          <w:b/>
          <w:bCs/>
          <w:sz w:val="24"/>
          <w:szCs w:val="24"/>
        </w:rPr>
        <w:t>_________________</w:t>
      </w:r>
      <w:r w:rsidR="006D0BA6" w:rsidRPr="006D0BA6">
        <w:rPr>
          <w:rFonts w:ascii="Calibri" w:hAnsi="Calibri" w:cs="Calibri"/>
          <w:sz w:val="24"/>
          <w:szCs w:val="24"/>
        </w:rPr>
        <w:t xml:space="preserve">, </w:t>
      </w:r>
      <w:r w:rsidR="005F1CB3">
        <w:rPr>
          <w:rFonts w:ascii="Calibri" w:hAnsi="Calibri" w:cs="Calibri"/>
          <w:sz w:val="24"/>
          <w:szCs w:val="24"/>
        </w:rPr>
        <w:t>nato in</w:t>
      </w:r>
      <w:r w:rsidR="00B556DD">
        <w:rPr>
          <w:rFonts w:ascii="Calibri" w:hAnsi="Calibri" w:cs="Calibri"/>
          <w:sz w:val="24"/>
          <w:szCs w:val="24"/>
        </w:rPr>
        <w:t>__________</w:t>
      </w:r>
      <w:r w:rsidR="005F1CB3">
        <w:rPr>
          <w:rFonts w:ascii="Calibri" w:hAnsi="Calibri" w:cs="Calibri"/>
          <w:sz w:val="24"/>
          <w:szCs w:val="24"/>
        </w:rPr>
        <w:t xml:space="preserve">, il </w:t>
      </w:r>
      <w:r w:rsidR="00B556DD">
        <w:rPr>
          <w:rFonts w:ascii="Calibri" w:hAnsi="Calibri" w:cs="Calibri"/>
          <w:sz w:val="24"/>
          <w:szCs w:val="24"/>
        </w:rPr>
        <w:t>_________cit</w:t>
      </w:r>
      <w:r w:rsidR="005F1CB3">
        <w:rPr>
          <w:rFonts w:ascii="Calibri" w:hAnsi="Calibri" w:cs="Calibri"/>
          <w:sz w:val="24"/>
          <w:szCs w:val="24"/>
        </w:rPr>
        <w:t xml:space="preserve">tadino </w:t>
      </w:r>
      <w:r w:rsidR="00B556DD">
        <w:rPr>
          <w:rFonts w:ascii="Calibri" w:hAnsi="Calibri" w:cs="Calibri"/>
          <w:sz w:val="24"/>
          <w:szCs w:val="24"/>
        </w:rPr>
        <w:t>______________</w:t>
      </w:r>
      <w:r w:rsidR="005F1CB3">
        <w:rPr>
          <w:rFonts w:ascii="Calibri" w:hAnsi="Calibri" w:cs="Calibri"/>
          <w:sz w:val="24"/>
          <w:szCs w:val="24"/>
        </w:rPr>
        <w:t xml:space="preserve">, residente in </w:t>
      </w:r>
      <w:r w:rsidR="00B556DD">
        <w:rPr>
          <w:rFonts w:ascii="Calibri" w:hAnsi="Calibri" w:cs="Calibri"/>
          <w:sz w:val="24"/>
          <w:szCs w:val="24"/>
        </w:rPr>
        <w:t>_____________</w:t>
      </w:r>
      <w:r w:rsidR="005F1CB3">
        <w:rPr>
          <w:rFonts w:ascii="Calibri" w:hAnsi="Calibri" w:cs="Calibri"/>
          <w:sz w:val="24"/>
          <w:szCs w:val="24"/>
        </w:rPr>
        <w:t>, corso</w:t>
      </w:r>
      <w:r w:rsidR="00B556DD">
        <w:rPr>
          <w:rFonts w:ascii="Calibri" w:hAnsi="Calibri" w:cs="Calibri"/>
          <w:sz w:val="24"/>
          <w:szCs w:val="24"/>
        </w:rPr>
        <w:t>/via</w:t>
      </w:r>
      <w:r w:rsidR="005F1CB3">
        <w:rPr>
          <w:rFonts w:ascii="Calibri" w:hAnsi="Calibri" w:cs="Calibri"/>
          <w:sz w:val="24"/>
          <w:szCs w:val="24"/>
        </w:rPr>
        <w:t xml:space="preserve"> </w:t>
      </w:r>
      <w:r w:rsidR="00B556DD">
        <w:rPr>
          <w:rFonts w:ascii="Calibri" w:hAnsi="Calibri" w:cs="Calibri"/>
          <w:sz w:val="24"/>
          <w:szCs w:val="24"/>
        </w:rPr>
        <w:t>________________</w:t>
      </w:r>
      <w:r w:rsidR="005F1CB3">
        <w:rPr>
          <w:rFonts w:ascii="Calibri" w:hAnsi="Calibri" w:cs="Calibri"/>
          <w:sz w:val="24"/>
          <w:szCs w:val="24"/>
        </w:rPr>
        <w:t xml:space="preserve">, codice fiscale </w:t>
      </w:r>
      <w:r w:rsidR="00B556DD">
        <w:rPr>
          <w:rFonts w:ascii="Calibri" w:hAnsi="Calibri" w:cs="Calibri"/>
          <w:sz w:val="24"/>
          <w:szCs w:val="24"/>
        </w:rPr>
        <w:t>_______________</w:t>
      </w:r>
      <w:r w:rsidR="00D33E54">
        <w:rPr>
          <w:rFonts w:ascii="Calibri" w:hAnsi="Calibri" w:cs="Calibri"/>
          <w:sz w:val="24"/>
          <w:szCs w:val="24"/>
        </w:rPr>
        <w:t xml:space="preserve">, consapevole delle sanzioni penali richiamate dall'art. 76 del D.P.R. 28 dicembre 2000 n. 445 e </w:t>
      </w:r>
      <w:proofErr w:type="spellStart"/>
      <w:r w:rsidR="00D33E54">
        <w:rPr>
          <w:rFonts w:ascii="Calibri" w:hAnsi="Calibri" w:cs="Calibri"/>
          <w:sz w:val="24"/>
          <w:szCs w:val="24"/>
        </w:rPr>
        <w:t>s.m.i.</w:t>
      </w:r>
      <w:proofErr w:type="spellEnd"/>
      <w:r w:rsidR="00D33E54">
        <w:rPr>
          <w:rFonts w:ascii="Calibri" w:hAnsi="Calibri" w:cs="Calibri"/>
          <w:sz w:val="24"/>
          <w:szCs w:val="24"/>
        </w:rPr>
        <w:t xml:space="preserve"> in caso di dichiarazioni mendaci e della decadenza dai benefici eventualmente conseguiti al provvedimento emanato sulla base di dichiarazioni non veritiere, di cui all'art. 75 del richiamato D.P.R.; ai sensi e per gli effetti del D.P.R. 445/2000 e </w:t>
      </w:r>
      <w:proofErr w:type="spellStart"/>
      <w:r w:rsidR="00D33E54">
        <w:rPr>
          <w:rFonts w:ascii="Calibri" w:hAnsi="Calibri" w:cs="Calibri"/>
          <w:sz w:val="24"/>
          <w:szCs w:val="24"/>
        </w:rPr>
        <w:t>s.m.i.</w:t>
      </w:r>
      <w:proofErr w:type="spellEnd"/>
      <w:r w:rsidR="00D33E54">
        <w:rPr>
          <w:rFonts w:ascii="Calibri" w:hAnsi="Calibri" w:cs="Calibri"/>
          <w:sz w:val="24"/>
          <w:szCs w:val="24"/>
        </w:rPr>
        <w:t xml:space="preserve">, nonché ai sensi dell'articolo 25-bis del D.P.R. n. 313/2002, sotto la propria responsabilità </w:t>
      </w:r>
    </w:p>
    <w:p w14:paraId="196DFB5E" w14:textId="77777777" w:rsidR="00D33E54" w:rsidRDefault="00D33E54" w:rsidP="00D33E54">
      <w:pPr>
        <w:jc w:val="center"/>
        <w:rPr>
          <w:rFonts w:ascii="Calibri" w:hAnsi="Calibri" w:cs="Calibri"/>
          <w:sz w:val="24"/>
          <w:szCs w:val="24"/>
        </w:rPr>
      </w:pPr>
      <w:r>
        <w:rPr>
          <w:rFonts w:ascii="Calibri" w:hAnsi="Calibri" w:cs="Calibri"/>
          <w:sz w:val="24"/>
          <w:szCs w:val="24"/>
        </w:rPr>
        <w:t>Dichiara</w:t>
      </w:r>
    </w:p>
    <w:p w14:paraId="2B50F9E6" w14:textId="6B1B099C" w:rsidR="00D33E54" w:rsidRDefault="00D33E54" w:rsidP="00D33E54">
      <w:pPr>
        <w:pStyle w:val="Paragrafoelenco"/>
        <w:numPr>
          <w:ilvl w:val="0"/>
          <w:numId w:val="5"/>
        </w:numPr>
        <w:ind w:left="432" w:hanging="432"/>
        <w:jc w:val="both"/>
        <w:rPr>
          <w:rFonts w:cs="Calibri"/>
          <w:sz w:val="24"/>
          <w:szCs w:val="24"/>
        </w:rPr>
      </w:pPr>
      <w:r>
        <w:rPr>
          <w:rFonts w:cs="Calibri"/>
          <w:sz w:val="24"/>
          <w:szCs w:val="24"/>
        </w:rPr>
        <w:t xml:space="preserve">di non essere </w:t>
      </w:r>
      <w:r w:rsidR="00312CBB">
        <w:rPr>
          <w:rFonts w:cs="Calibri"/>
          <w:sz w:val="24"/>
          <w:szCs w:val="24"/>
        </w:rPr>
        <w:t>destinatario</w:t>
      </w:r>
      <w:r>
        <w:rPr>
          <w:rFonts w:cs="Calibri"/>
          <w:sz w:val="24"/>
          <w:szCs w:val="24"/>
        </w:rPr>
        <w:t xml:space="preserve"> di condanne per taluno dei reati di cui agli articoli 600-bis, 600-ter, 600-quater, 600- quinquies e 609-undecies del codice penale; </w:t>
      </w:r>
    </w:p>
    <w:p w14:paraId="5C8FC199" w14:textId="36C5EDFC" w:rsidR="00D33E54" w:rsidRDefault="00D33E54" w:rsidP="00D33E54">
      <w:pPr>
        <w:pStyle w:val="Paragrafoelenco"/>
        <w:numPr>
          <w:ilvl w:val="0"/>
          <w:numId w:val="5"/>
        </w:numPr>
        <w:ind w:left="432" w:hanging="432"/>
        <w:jc w:val="both"/>
        <w:rPr>
          <w:rFonts w:cs="Calibri"/>
          <w:sz w:val="24"/>
          <w:szCs w:val="24"/>
        </w:rPr>
      </w:pPr>
      <w:r>
        <w:rPr>
          <w:rFonts w:cs="Calibri"/>
          <w:sz w:val="24"/>
          <w:szCs w:val="24"/>
        </w:rPr>
        <w:t xml:space="preserve">di non essere </w:t>
      </w:r>
      <w:r w:rsidR="00312CBB">
        <w:rPr>
          <w:rFonts w:cs="Calibri"/>
          <w:sz w:val="24"/>
          <w:szCs w:val="24"/>
        </w:rPr>
        <w:t>destinatario</w:t>
      </w:r>
      <w:r>
        <w:rPr>
          <w:rFonts w:cs="Calibri"/>
          <w:sz w:val="24"/>
          <w:szCs w:val="24"/>
        </w:rPr>
        <w:t xml:space="preserve"> di sanzioni interdittive all'esercizio di attività che comportino contatti diretti e regolari con minori</w:t>
      </w:r>
    </w:p>
    <w:p w14:paraId="1202EAA5" w14:textId="7D2A5494" w:rsidR="00D33E54" w:rsidRDefault="00B556DD" w:rsidP="00D33E54">
      <w:pPr>
        <w:jc w:val="both"/>
        <w:rPr>
          <w:rFonts w:ascii="Calibri" w:hAnsi="Calibri" w:cs="Calibri"/>
          <w:sz w:val="24"/>
          <w:szCs w:val="24"/>
        </w:rPr>
      </w:pPr>
      <w:proofErr w:type="spellStart"/>
      <w:r>
        <w:rPr>
          <w:rFonts w:ascii="Calibri" w:hAnsi="Calibri" w:cs="Calibri"/>
          <w:sz w:val="24"/>
          <w:szCs w:val="24"/>
        </w:rPr>
        <w:t>Luogo__________</w:t>
      </w:r>
      <w:proofErr w:type="gramStart"/>
      <w:r>
        <w:rPr>
          <w:rFonts w:ascii="Calibri" w:hAnsi="Calibri" w:cs="Calibri"/>
          <w:sz w:val="24"/>
          <w:szCs w:val="24"/>
        </w:rPr>
        <w:t>_,data</w:t>
      </w:r>
      <w:proofErr w:type="spellEnd"/>
      <w:proofErr w:type="gramEnd"/>
      <w:r>
        <w:rPr>
          <w:rFonts w:ascii="Calibri" w:hAnsi="Calibri" w:cs="Calibri"/>
          <w:sz w:val="24"/>
          <w:szCs w:val="24"/>
        </w:rPr>
        <w:t>_________</w:t>
      </w:r>
      <w:r w:rsidR="00E976A6">
        <w:rPr>
          <w:rFonts w:ascii="Calibri" w:hAnsi="Calibri" w:cs="Calibri"/>
          <w:sz w:val="24"/>
          <w:szCs w:val="24"/>
        </w:rPr>
        <w:tab/>
      </w:r>
      <w:r w:rsidR="00E976A6">
        <w:rPr>
          <w:rFonts w:ascii="Calibri" w:hAnsi="Calibri" w:cs="Calibri"/>
          <w:sz w:val="24"/>
          <w:szCs w:val="24"/>
        </w:rPr>
        <w:tab/>
      </w:r>
      <w:r w:rsidR="00E976A6">
        <w:rPr>
          <w:rFonts w:ascii="Calibri" w:hAnsi="Calibri" w:cs="Calibri"/>
          <w:sz w:val="24"/>
          <w:szCs w:val="24"/>
        </w:rPr>
        <w:tab/>
      </w:r>
      <w:r w:rsidR="00D33E54">
        <w:rPr>
          <w:rFonts w:ascii="Calibri" w:hAnsi="Calibri" w:cs="Calibri"/>
          <w:sz w:val="24"/>
          <w:szCs w:val="24"/>
        </w:rPr>
        <w:tab/>
        <w:t xml:space="preserve">Il dichiarante ____________________ </w:t>
      </w:r>
    </w:p>
    <w:p w14:paraId="14F06A2D" w14:textId="77777777" w:rsidR="00D33E54" w:rsidRDefault="00D33E54" w:rsidP="00D33E54">
      <w:pPr>
        <w:jc w:val="both"/>
        <w:rPr>
          <w:rFonts w:ascii="Calibri" w:hAnsi="Calibri" w:cs="Calibri"/>
          <w:sz w:val="24"/>
          <w:szCs w:val="24"/>
        </w:rPr>
      </w:pPr>
    </w:p>
    <w:p w14:paraId="6625F698" w14:textId="77777777" w:rsidR="00D33E54" w:rsidRDefault="00D33E54" w:rsidP="00D33E54">
      <w:pPr>
        <w:jc w:val="both"/>
        <w:rPr>
          <w:rFonts w:ascii="Calibri" w:hAnsi="Calibri" w:cs="Calibri"/>
          <w:sz w:val="24"/>
          <w:szCs w:val="24"/>
        </w:rPr>
      </w:pPr>
      <w:r>
        <w:rPr>
          <w:rFonts w:ascii="Calibri" w:hAnsi="Calibri" w:cs="Calibri"/>
          <w:sz w:val="24"/>
          <w:szCs w:val="24"/>
        </w:rPr>
        <w:t xml:space="preserve">Dichiara, infine, di impegnarsi a comunicare tempestivamente e per iscritto al Presidente della A.s.d. eventuali variazioni che dovessero verificarsi rispetto a quanto sopra autocertificato. </w:t>
      </w:r>
    </w:p>
    <w:p w14:paraId="5972128A" w14:textId="77777777" w:rsidR="00D33E54" w:rsidRDefault="00D33E54" w:rsidP="00D33E54">
      <w:pPr>
        <w:jc w:val="both"/>
        <w:rPr>
          <w:rFonts w:ascii="Calibri" w:hAnsi="Calibri" w:cs="Calibri"/>
          <w:sz w:val="24"/>
          <w:szCs w:val="24"/>
        </w:rPr>
      </w:pPr>
    </w:p>
    <w:p w14:paraId="083E1280" w14:textId="2DA4ECF2" w:rsidR="00D33E54" w:rsidRDefault="00B556DD" w:rsidP="00D33E54">
      <w:pPr>
        <w:jc w:val="both"/>
        <w:rPr>
          <w:rFonts w:ascii="Calibri" w:hAnsi="Calibri" w:cs="Calibri"/>
          <w:sz w:val="24"/>
          <w:szCs w:val="24"/>
        </w:rPr>
      </w:pPr>
      <w:r>
        <w:rPr>
          <w:rFonts w:ascii="Calibri" w:hAnsi="Calibri" w:cs="Calibri"/>
          <w:sz w:val="24"/>
          <w:szCs w:val="24"/>
        </w:rPr>
        <w:t>Luogo___________,data_____</w:t>
      </w:r>
      <w:r w:rsidR="00E976A6">
        <w:rPr>
          <w:rFonts w:ascii="Calibri" w:hAnsi="Calibri" w:cs="Calibri"/>
          <w:sz w:val="24"/>
          <w:szCs w:val="24"/>
        </w:rPr>
        <w:tab/>
      </w:r>
      <w:r w:rsidR="00D33E54">
        <w:rPr>
          <w:rFonts w:ascii="Calibri" w:hAnsi="Calibri" w:cs="Calibri"/>
          <w:sz w:val="24"/>
          <w:szCs w:val="24"/>
        </w:rPr>
        <w:tab/>
      </w:r>
      <w:r w:rsidR="00D33E54">
        <w:rPr>
          <w:rFonts w:ascii="Calibri" w:hAnsi="Calibri" w:cs="Calibri"/>
          <w:sz w:val="24"/>
          <w:szCs w:val="24"/>
        </w:rPr>
        <w:tab/>
      </w:r>
      <w:r w:rsidR="00D33E54">
        <w:rPr>
          <w:rFonts w:ascii="Calibri" w:hAnsi="Calibri" w:cs="Calibri"/>
          <w:sz w:val="24"/>
          <w:szCs w:val="24"/>
        </w:rPr>
        <w:tab/>
        <w:t xml:space="preserve">Il dichiarante ____________________ </w:t>
      </w:r>
    </w:p>
    <w:p w14:paraId="50586E39" w14:textId="77777777" w:rsidR="00F6504F" w:rsidRDefault="00D33E54" w:rsidP="00B91152">
      <w:pPr>
        <w:pStyle w:val="Corpotesto"/>
        <w:spacing w:before="4"/>
        <w:ind w:left="0"/>
        <w:jc w:val="both"/>
        <w:rPr>
          <w:rFonts w:ascii="Calibri" w:hAnsi="Calibri" w:cs="Calibri"/>
          <w:sz w:val="14"/>
        </w:rPr>
      </w:pPr>
      <w:r>
        <w:rPr>
          <w:rFonts w:ascii="Calibri" w:hAnsi="Calibri" w:cs="Calibri"/>
          <w:sz w:val="24"/>
          <w:szCs w:val="24"/>
        </w:rPr>
        <w:br/>
      </w:r>
    </w:p>
    <w:sectPr w:rsidR="00F6504F">
      <w:pgSz w:w="11906" w:h="16838"/>
      <w:pgMar w:top="1340" w:right="1000" w:bottom="280" w:left="1040" w:header="720" w:footer="720" w:gutter="0"/>
      <w:cols w:space="72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0"/>
    <w:family w:val="roman"/>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PT Sans">
    <w:charset w:val="00"/>
    <w:family w:val="swiss"/>
    <w:pitch w:val="variable"/>
    <w:sig w:usb0="A00002EF" w:usb1="5000204B" w:usb2="00000000" w:usb3="00000000" w:csb0="00000097" w:csb1="00000000"/>
  </w:font>
  <w:font w:name="Helvetica Neue">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lowerLetter"/>
      <w:lvlText w:val="%1)"/>
      <w:lvlJc w:val="left"/>
      <w:pPr>
        <w:tabs>
          <w:tab w:val="num" w:pos="0"/>
        </w:tabs>
        <w:ind w:left="875" w:hanging="706"/>
      </w:pPr>
      <w:rPr>
        <w:rFonts w:eastAsia="Arial MT" w:cs="Arial MT"/>
        <w:spacing w:val="-2"/>
        <w:w w:val="100"/>
        <w:sz w:val="20"/>
        <w:szCs w:val="20"/>
        <w:lang w:val="it-IT" w:eastAsia="ar-SA" w:bidi="ar-SA"/>
      </w:rPr>
    </w:lvl>
    <w:lvl w:ilvl="1">
      <w:numFmt w:val="bullet"/>
      <w:lvlText w:val=""/>
      <w:lvlJc w:val="left"/>
      <w:pPr>
        <w:tabs>
          <w:tab w:val="num" w:pos="0"/>
        </w:tabs>
        <w:ind w:left="1778" w:hanging="706"/>
      </w:pPr>
      <w:rPr>
        <w:rFonts w:ascii="Symbol" w:hAnsi="Symbol"/>
        <w:lang w:val="it-IT" w:eastAsia="ar-SA" w:bidi="ar-SA"/>
      </w:rPr>
    </w:lvl>
    <w:lvl w:ilvl="2">
      <w:numFmt w:val="bullet"/>
      <w:lvlText w:val=""/>
      <w:lvlJc w:val="left"/>
      <w:pPr>
        <w:tabs>
          <w:tab w:val="num" w:pos="0"/>
        </w:tabs>
        <w:ind w:left="2677" w:hanging="706"/>
      </w:pPr>
      <w:rPr>
        <w:rFonts w:ascii="Symbol" w:hAnsi="Symbol"/>
        <w:lang w:val="it-IT" w:eastAsia="ar-SA" w:bidi="ar-SA"/>
      </w:rPr>
    </w:lvl>
    <w:lvl w:ilvl="3">
      <w:numFmt w:val="bullet"/>
      <w:lvlText w:val=""/>
      <w:lvlJc w:val="left"/>
      <w:pPr>
        <w:tabs>
          <w:tab w:val="num" w:pos="0"/>
        </w:tabs>
        <w:ind w:left="3575" w:hanging="706"/>
      </w:pPr>
      <w:rPr>
        <w:rFonts w:ascii="Symbol" w:hAnsi="Symbol"/>
        <w:lang w:val="it-IT" w:eastAsia="ar-SA" w:bidi="ar-SA"/>
      </w:rPr>
    </w:lvl>
    <w:lvl w:ilvl="4">
      <w:numFmt w:val="bullet"/>
      <w:lvlText w:val=""/>
      <w:lvlJc w:val="left"/>
      <w:pPr>
        <w:tabs>
          <w:tab w:val="num" w:pos="0"/>
        </w:tabs>
        <w:ind w:left="4474" w:hanging="706"/>
      </w:pPr>
      <w:rPr>
        <w:rFonts w:ascii="Symbol" w:hAnsi="Symbol"/>
        <w:lang w:val="it-IT" w:eastAsia="ar-SA" w:bidi="ar-SA"/>
      </w:rPr>
    </w:lvl>
    <w:lvl w:ilvl="5">
      <w:numFmt w:val="bullet"/>
      <w:lvlText w:val=""/>
      <w:lvlJc w:val="left"/>
      <w:pPr>
        <w:tabs>
          <w:tab w:val="num" w:pos="0"/>
        </w:tabs>
        <w:ind w:left="5372" w:hanging="706"/>
      </w:pPr>
      <w:rPr>
        <w:rFonts w:ascii="Symbol" w:hAnsi="Symbol"/>
        <w:lang w:val="it-IT" w:eastAsia="ar-SA" w:bidi="ar-SA"/>
      </w:rPr>
    </w:lvl>
    <w:lvl w:ilvl="6">
      <w:numFmt w:val="bullet"/>
      <w:lvlText w:val=""/>
      <w:lvlJc w:val="left"/>
      <w:pPr>
        <w:tabs>
          <w:tab w:val="num" w:pos="0"/>
        </w:tabs>
        <w:ind w:left="6271" w:hanging="706"/>
      </w:pPr>
      <w:rPr>
        <w:rFonts w:ascii="Symbol" w:hAnsi="Symbol"/>
        <w:lang w:val="it-IT" w:eastAsia="ar-SA" w:bidi="ar-SA"/>
      </w:rPr>
    </w:lvl>
    <w:lvl w:ilvl="7">
      <w:numFmt w:val="bullet"/>
      <w:lvlText w:val=""/>
      <w:lvlJc w:val="left"/>
      <w:pPr>
        <w:tabs>
          <w:tab w:val="num" w:pos="0"/>
        </w:tabs>
        <w:ind w:left="7169" w:hanging="706"/>
      </w:pPr>
      <w:rPr>
        <w:rFonts w:ascii="Symbol" w:hAnsi="Symbol"/>
        <w:lang w:val="it-IT" w:eastAsia="ar-SA" w:bidi="ar-SA"/>
      </w:rPr>
    </w:lvl>
    <w:lvl w:ilvl="8">
      <w:numFmt w:val="bullet"/>
      <w:lvlText w:val=""/>
      <w:lvlJc w:val="left"/>
      <w:pPr>
        <w:tabs>
          <w:tab w:val="num" w:pos="0"/>
        </w:tabs>
        <w:ind w:left="8068" w:hanging="706"/>
      </w:pPr>
      <w:rPr>
        <w:rFonts w:ascii="Symbol" w:hAnsi="Symbol"/>
        <w:lang w:val="it-IT" w:eastAsia="ar-SA" w:bidi="ar-SA"/>
      </w:rPr>
    </w:lvl>
  </w:abstractNum>
  <w:abstractNum w:abstractNumId="2" w15:restartNumberingAfterBreak="0">
    <w:nsid w:val="00000003"/>
    <w:multiLevelType w:val="multilevel"/>
    <w:tmpl w:val="00000003"/>
    <w:name w:val="WWNum1"/>
    <w:lvl w:ilvl="0">
      <w:numFmt w:val="bullet"/>
      <w:lvlText w:val=""/>
      <w:lvlJc w:val="left"/>
      <w:pPr>
        <w:tabs>
          <w:tab w:val="num" w:pos="0"/>
        </w:tabs>
        <w:ind w:left="462" w:hanging="360"/>
      </w:pPr>
      <w:rPr>
        <w:rFonts w:ascii="Symbol" w:hAnsi="Symbol" w:cs="Symbol"/>
        <w:w w:val="100"/>
        <w:sz w:val="20"/>
        <w:szCs w:val="20"/>
        <w:lang w:val="it-IT" w:eastAsia="ar-SA" w:bidi="ar-SA"/>
      </w:rPr>
    </w:lvl>
    <w:lvl w:ilvl="1">
      <w:numFmt w:val="bullet"/>
      <w:lvlText w:val=""/>
      <w:lvlJc w:val="left"/>
      <w:pPr>
        <w:tabs>
          <w:tab w:val="num" w:pos="0"/>
        </w:tabs>
        <w:ind w:left="760" w:hanging="360"/>
      </w:pPr>
      <w:rPr>
        <w:rFonts w:ascii="Symbol" w:hAnsi="Symbol"/>
        <w:lang w:val="it-IT" w:eastAsia="ar-SA" w:bidi="ar-SA"/>
      </w:rPr>
    </w:lvl>
    <w:lvl w:ilvl="2">
      <w:numFmt w:val="bullet"/>
      <w:lvlText w:val=""/>
      <w:lvlJc w:val="left"/>
      <w:pPr>
        <w:tabs>
          <w:tab w:val="num" w:pos="0"/>
        </w:tabs>
        <w:ind w:left="1771" w:hanging="360"/>
      </w:pPr>
      <w:rPr>
        <w:rFonts w:ascii="Symbol" w:hAnsi="Symbol"/>
        <w:lang w:val="it-IT" w:eastAsia="ar-SA" w:bidi="ar-SA"/>
      </w:rPr>
    </w:lvl>
    <w:lvl w:ilvl="3">
      <w:numFmt w:val="bullet"/>
      <w:lvlText w:val=""/>
      <w:lvlJc w:val="left"/>
      <w:pPr>
        <w:tabs>
          <w:tab w:val="num" w:pos="0"/>
        </w:tabs>
        <w:ind w:left="2783" w:hanging="360"/>
      </w:pPr>
      <w:rPr>
        <w:rFonts w:ascii="Symbol" w:hAnsi="Symbol"/>
        <w:lang w:val="it-IT" w:eastAsia="ar-SA" w:bidi="ar-SA"/>
      </w:rPr>
    </w:lvl>
    <w:lvl w:ilvl="4">
      <w:numFmt w:val="bullet"/>
      <w:lvlText w:val=""/>
      <w:lvlJc w:val="left"/>
      <w:pPr>
        <w:tabs>
          <w:tab w:val="num" w:pos="0"/>
        </w:tabs>
        <w:ind w:left="3795" w:hanging="360"/>
      </w:pPr>
      <w:rPr>
        <w:rFonts w:ascii="Symbol" w:hAnsi="Symbol"/>
        <w:lang w:val="it-IT" w:eastAsia="ar-SA" w:bidi="ar-SA"/>
      </w:rPr>
    </w:lvl>
    <w:lvl w:ilvl="5">
      <w:numFmt w:val="bullet"/>
      <w:lvlText w:val=""/>
      <w:lvlJc w:val="left"/>
      <w:pPr>
        <w:tabs>
          <w:tab w:val="num" w:pos="0"/>
        </w:tabs>
        <w:ind w:left="4806" w:hanging="360"/>
      </w:pPr>
      <w:rPr>
        <w:rFonts w:ascii="Symbol" w:hAnsi="Symbol"/>
        <w:lang w:val="it-IT" w:eastAsia="ar-SA" w:bidi="ar-SA"/>
      </w:rPr>
    </w:lvl>
    <w:lvl w:ilvl="6">
      <w:numFmt w:val="bullet"/>
      <w:lvlText w:val=""/>
      <w:lvlJc w:val="left"/>
      <w:pPr>
        <w:tabs>
          <w:tab w:val="num" w:pos="0"/>
        </w:tabs>
        <w:ind w:left="5818" w:hanging="360"/>
      </w:pPr>
      <w:rPr>
        <w:rFonts w:ascii="Symbol" w:hAnsi="Symbol"/>
        <w:lang w:val="it-IT" w:eastAsia="ar-SA" w:bidi="ar-SA"/>
      </w:rPr>
    </w:lvl>
    <w:lvl w:ilvl="7">
      <w:numFmt w:val="bullet"/>
      <w:lvlText w:val=""/>
      <w:lvlJc w:val="left"/>
      <w:pPr>
        <w:tabs>
          <w:tab w:val="num" w:pos="0"/>
        </w:tabs>
        <w:ind w:left="6830" w:hanging="360"/>
      </w:pPr>
      <w:rPr>
        <w:rFonts w:ascii="Symbol" w:hAnsi="Symbol"/>
        <w:lang w:val="it-IT" w:eastAsia="ar-SA" w:bidi="ar-SA"/>
      </w:rPr>
    </w:lvl>
    <w:lvl w:ilvl="8">
      <w:numFmt w:val="bullet"/>
      <w:lvlText w:val=""/>
      <w:lvlJc w:val="left"/>
      <w:pPr>
        <w:tabs>
          <w:tab w:val="num" w:pos="0"/>
        </w:tabs>
        <w:ind w:left="7842" w:hanging="360"/>
      </w:pPr>
      <w:rPr>
        <w:rFonts w:ascii="Symbol" w:hAnsi="Symbol"/>
        <w:lang w:val="it-IT" w:eastAsia="ar-SA" w:bidi="ar-SA"/>
      </w:rPr>
    </w:lvl>
  </w:abstractNum>
  <w:abstractNum w:abstractNumId="3" w15:restartNumberingAfterBreak="0">
    <w:nsid w:val="021622AF"/>
    <w:multiLevelType w:val="hybridMultilevel"/>
    <w:tmpl w:val="A9DAAD98"/>
    <w:lvl w:ilvl="0" w:tplc="CC402C38">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ED6FB2"/>
    <w:multiLevelType w:val="hybridMultilevel"/>
    <w:tmpl w:val="EE3E485C"/>
    <w:lvl w:ilvl="0" w:tplc="F9F8672E">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A613192"/>
    <w:multiLevelType w:val="hybridMultilevel"/>
    <w:tmpl w:val="E44A93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FD877A7"/>
    <w:multiLevelType w:val="hybridMultilevel"/>
    <w:tmpl w:val="FB743A20"/>
    <w:lvl w:ilvl="0" w:tplc="69D68CAC">
      <w:start w:val="1"/>
      <w:numFmt w:val="lowerLetter"/>
      <w:lvlText w:val="%1)"/>
      <w:lvlJc w:val="left"/>
      <w:pPr>
        <w:ind w:left="774" w:hanging="360"/>
      </w:pPr>
      <w:rPr>
        <w:rFonts w:asciiTheme="minorHAnsi" w:eastAsia="Arial MT" w:hAnsiTheme="minorHAnsi" w:cstheme="minorHAnsi"/>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DE7"/>
    <w:rsid w:val="000D08DB"/>
    <w:rsid w:val="000E5E70"/>
    <w:rsid w:val="001955FA"/>
    <w:rsid w:val="001A6369"/>
    <w:rsid w:val="002A1BC1"/>
    <w:rsid w:val="002A2DF1"/>
    <w:rsid w:val="002C31BA"/>
    <w:rsid w:val="002D55E0"/>
    <w:rsid w:val="0031069E"/>
    <w:rsid w:val="00310DE7"/>
    <w:rsid w:val="00312CBB"/>
    <w:rsid w:val="00322852"/>
    <w:rsid w:val="00324743"/>
    <w:rsid w:val="003F1031"/>
    <w:rsid w:val="003F6486"/>
    <w:rsid w:val="003F72F5"/>
    <w:rsid w:val="004174FA"/>
    <w:rsid w:val="004968B2"/>
    <w:rsid w:val="00502037"/>
    <w:rsid w:val="005302F4"/>
    <w:rsid w:val="005C616D"/>
    <w:rsid w:val="005D5A00"/>
    <w:rsid w:val="005F1CB3"/>
    <w:rsid w:val="00653B02"/>
    <w:rsid w:val="00664BE5"/>
    <w:rsid w:val="00691C2F"/>
    <w:rsid w:val="006D0BA6"/>
    <w:rsid w:val="00742217"/>
    <w:rsid w:val="0076019E"/>
    <w:rsid w:val="00766409"/>
    <w:rsid w:val="007875E0"/>
    <w:rsid w:val="00804F6F"/>
    <w:rsid w:val="00877BF7"/>
    <w:rsid w:val="00885BB1"/>
    <w:rsid w:val="00925863"/>
    <w:rsid w:val="0092600B"/>
    <w:rsid w:val="00975150"/>
    <w:rsid w:val="009B7F6D"/>
    <w:rsid w:val="00A3588C"/>
    <w:rsid w:val="00A37A59"/>
    <w:rsid w:val="00A77044"/>
    <w:rsid w:val="00A82F44"/>
    <w:rsid w:val="00A85312"/>
    <w:rsid w:val="00AC66AE"/>
    <w:rsid w:val="00B37B1B"/>
    <w:rsid w:val="00B556DD"/>
    <w:rsid w:val="00B81F10"/>
    <w:rsid w:val="00B84989"/>
    <w:rsid w:val="00B91152"/>
    <w:rsid w:val="00BA2ED1"/>
    <w:rsid w:val="00BC0122"/>
    <w:rsid w:val="00CA024D"/>
    <w:rsid w:val="00CD3BEF"/>
    <w:rsid w:val="00D26F20"/>
    <w:rsid w:val="00D33E54"/>
    <w:rsid w:val="00D974D6"/>
    <w:rsid w:val="00DC69AA"/>
    <w:rsid w:val="00DD41D8"/>
    <w:rsid w:val="00E01A36"/>
    <w:rsid w:val="00E22294"/>
    <w:rsid w:val="00E31E5F"/>
    <w:rsid w:val="00E63AEA"/>
    <w:rsid w:val="00E72B16"/>
    <w:rsid w:val="00E976A6"/>
    <w:rsid w:val="00EF7048"/>
    <w:rsid w:val="00F6504F"/>
    <w:rsid w:val="00FA70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0BF4EE3"/>
  <w15:chartTrackingRefBased/>
  <w15:docId w15:val="{68F29061-C816-41BE-98B7-866FF9ED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00" w:lineRule="atLeast"/>
    </w:pPr>
    <w:rPr>
      <w:rFonts w:ascii="Arial MT" w:eastAsia="Arial MT" w:hAnsi="Arial MT" w:cs="Arial MT"/>
      <w:sz w:val="22"/>
      <w:szCs w:val="22"/>
      <w:lang w:eastAsia="ar-SA"/>
    </w:rPr>
  </w:style>
  <w:style w:type="paragraph" w:styleId="Titolo1">
    <w:name w:val="heading 1"/>
    <w:basedOn w:val="Normale"/>
    <w:next w:val="Corpotesto"/>
    <w:link w:val="Titolo1Carattere"/>
    <w:qFormat/>
    <w:pPr>
      <w:numPr>
        <w:numId w:val="1"/>
      </w:numPr>
      <w:ind w:left="102" w:firstLine="0"/>
      <w:outlineLvl w:val="0"/>
    </w:pPr>
    <w:rPr>
      <w:rFonts w:ascii="Arial" w:eastAsia="Arial"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ListLabel1">
    <w:name w:val="ListLabel 1"/>
    <w:rPr>
      <w:rFonts w:eastAsia="Arial MT" w:cs="Arial MT"/>
      <w:spacing w:val="-2"/>
      <w:w w:val="100"/>
      <w:sz w:val="20"/>
      <w:szCs w:val="20"/>
      <w:lang w:val="it-IT" w:eastAsia="ar-SA" w:bidi="ar-SA"/>
    </w:rPr>
  </w:style>
  <w:style w:type="character" w:customStyle="1" w:styleId="ListLabel2">
    <w:name w:val="ListLabel 2"/>
    <w:rPr>
      <w:lang w:val="it-IT" w:eastAsia="ar-SA" w:bidi="ar-SA"/>
    </w:rPr>
  </w:style>
  <w:style w:type="character" w:customStyle="1" w:styleId="ListLabel3">
    <w:name w:val="ListLabel 3"/>
    <w:rPr>
      <w:rFonts w:eastAsia="Symbol" w:cs="Symbol"/>
      <w:w w:val="100"/>
      <w:sz w:val="20"/>
      <w:szCs w:val="20"/>
      <w:lang w:val="it-IT" w:eastAsia="ar-SA" w:bidi="ar-SA"/>
    </w:rPr>
  </w:style>
  <w:style w:type="paragraph" w:customStyle="1" w:styleId="Intestazione1">
    <w:name w:val="Intestazione1"/>
    <w:basedOn w:val="Normale"/>
    <w:next w:val="Corpotesto"/>
    <w:pPr>
      <w:keepNext/>
      <w:spacing w:before="240" w:after="120"/>
    </w:pPr>
    <w:rPr>
      <w:rFonts w:ascii="Arial" w:eastAsia="Microsoft YaHei" w:hAnsi="Arial" w:cs="Lucida Sans"/>
      <w:sz w:val="28"/>
      <w:szCs w:val="28"/>
    </w:rPr>
  </w:style>
  <w:style w:type="paragraph" w:styleId="Corpotesto">
    <w:name w:val="Body Text"/>
    <w:basedOn w:val="Normale"/>
    <w:link w:val="CorpotestoCarattere"/>
    <w:pPr>
      <w:ind w:left="102"/>
    </w:pPr>
    <w:rPr>
      <w:sz w:val="20"/>
      <w:szCs w:val="20"/>
    </w:rPr>
  </w:style>
  <w:style w:type="paragraph" w:styleId="Elenco">
    <w:name w:val="List"/>
    <w:basedOn w:val="Corpotesto"/>
    <w:rPr>
      <w:rFonts w:cs="Lucida Sans"/>
    </w:rPr>
  </w:style>
  <w:style w:type="paragraph" w:customStyle="1" w:styleId="Didascalia1">
    <w:name w:val="Didascalia1"/>
    <w:basedOn w:val="Normale"/>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styleId="Titolo">
    <w:name w:val="Title"/>
    <w:basedOn w:val="Normale"/>
    <w:next w:val="Sottotitolo"/>
    <w:qFormat/>
    <w:pPr>
      <w:spacing w:before="82"/>
      <w:ind w:right="26"/>
      <w:jc w:val="center"/>
    </w:pPr>
    <w:rPr>
      <w:rFonts w:ascii="Arial" w:eastAsia="Arial" w:hAnsi="Arial" w:cs="Arial"/>
      <w:b/>
      <w:bCs/>
      <w:sz w:val="24"/>
      <w:szCs w:val="24"/>
    </w:rPr>
  </w:style>
  <w:style w:type="paragraph" w:styleId="Sottotitolo">
    <w:name w:val="Subtitle"/>
    <w:basedOn w:val="Intestazione1"/>
    <w:next w:val="Corpotesto"/>
    <w:qFormat/>
    <w:pPr>
      <w:jc w:val="center"/>
    </w:pPr>
    <w:rPr>
      <w:i/>
      <w:iCs/>
    </w:rPr>
  </w:style>
  <w:style w:type="paragraph" w:customStyle="1" w:styleId="Paragrafoelenco1">
    <w:name w:val="Paragrafo elenco1"/>
    <w:basedOn w:val="Normale"/>
    <w:pPr>
      <w:ind w:left="875" w:right="121" w:hanging="706"/>
      <w:jc w:val="both"/>
    </w:pPr>
  </w:style>
  <w:style w:type="paragraph" w:customStyle="1" w:styleId="TableParagraph">
    <w:name w:val="Table Paragraph"/>
    <w:basedOn w:val="Normale"/>
  </w:style>
  <w:style w:type="paragraph" w:styleId="Intestazione">
    <w:name w:val="header"/>
    <w:basedOn w:val="Normale"/>
    <w:pPr>
      <w:suppressLineNumbers/>
      <w:tabs>
        <w:tab w:val="center" w:pos="4819"/>
        <w:tab w:val="right" w:pos="9638"/>
      </w:tabs>
    </w:pPr>
  </w:style>
  <w:style w:type="paragraph" w:customStyle="1" w:styleId="western">
    <w:name w:val="western"/>
    <w:basedOn w:val="Normale"/>
    <w:rsid w:val="00310DE7"/>
    <w:pPr>
      <w:suppressAutoHyphens w:val="0"/>
      <w:spacing w:before="100" w:beforeAutospacing="1" w:line="240" w:lineRule="auto"/>
      <w:ind w:left="102"/>
    </w:pPr>
    <w:rPr>
      <w:rFonts w:eastAsia="Times New Roman" w:cs="Times New Roman"/>
      <w:sz w:val="20"/>
      <w:szCs w:val="20"/>
      <w:lang w:eastAsia="it-IT"/>
    </w:rPr>
  </w:style>
  <w:style w:type="paragraph" w:customStyle="1" w:styleId="testotabella10g">
    <w:name w:val="testo tabella 10 g"/>
    <w:basedOn w:val="Normale"/>
    <w:uiPriority w:val="5"/>
    <w:qFormat/>
    <w:rsid w:val="00E22294"/>
    <w:pPr>
      <w:suppressAutoHyphens w:val="0"/>
      <w:spacing w:line="320" w:lineRule="exact"/>
      <w:jc w:val="center"/>
    </w:pPr>
    <w:rPr>
      <w:rFonts w:ascii="PT Sans" w:eastAsia="Times New Roman" w:hAnsi="PT Sans" w:cs="Times New Roman"/>
      <w:b/>
      <w:color w:val="000000"/>
      <w:sz w:val="20"/>
      <w:szCs w:val="20"/>
      <w:lang w:eastAsia="it-IT"/>
    </w:rPr>
  </w:style>
  <w:style w:type="paragraph" w:styleId="NormaleWeb">
    <w:name w:val="Normal (Web)"/>
    <w:basedOn w:val="Normale"/>
    <w:uiPriority w:val="99"/>
    <w:unhideWhenUsed/>
    <w:rsid w:val="002A2DF1"/>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33E54"/>
    <w:pPr>
      <w:suppressAutoHyphens w:val="0"/>
      <w:spacing w:after="160" w:line="259" w:lineRule="auto"/>
      <w:ind w:left="720"/>
      <w:contextualSpacing/>
    </w:pPr>
    <w:rPr>
      <w:rFonts w:ascii="Calibri" w:eastAsia="Calibri" w:hAnsi="Calibri" w:cs="Times New Roman"/>
      <w:kern w:val="2"/>
      <w:lang w:eastAsia="en-US"/>
    </w:rPr>
  </w:style>
  <w:style w:type="character" w:styleId="Collegamentoipertestuale">
    <w:name w:val="Hyperlink"/>
    <w:basedOn w:val="Carpredefinitoparagrafo"/>
    <w:uiPriority w:val="99"/>
    <w:unhideWhenUsed/>
    <w:rsid w:val="00E63AEA"/>
    <w:rPr>
      <w:color w:val="0563C1" w:themeColor="hyperlink"/>
      <w:u w:val="single"/>
    </w:rPr>
  </w:style>
  <w:style w:type="character" w:styleId="Menzionenonrisolta">
    <w:name w:val="Unresolved Mention"/>
    <w:basedOn w:val="Carpredefinitoparagrafo"/>
    <w:uiPriority w:val="99"/>
    <w:semiHidden/>
    <w:unhideWhenUsed/>
    <w:rsid w:val="00E63AEA"/>
    <w:rPr>
      <w:color w:val="605E5C"/>
      <w:shd w:val="clear" w:color="auto" w:fill="E1DFDD"/>
    </w:rPr>
  </w:style>
  <w:style w:type="paragraph" w:customStyle="1" w:styleId="Paragrafoelenco2">
    <w:name w:val="Paragrafo elenco2"/>
    <w:basedOn w:val="Normale"/>
    <w:rsid w:val="005302F4"/>
    <w:pPr>
      <w:ind w:left="875" w:right="121" w:hanging="706"/>
      <w:jc w:val="both"/>
    </w:pPr>
  </w:style>
  <w:style w:type="character" w:customStyle="1" w:styleId="Titolo1Carattere">
    <w:name w:val="Titolo 1 Carattere"/>
    <w:basedOn w:val="Carpredefinitoparagrafo"/>
    <w:link w:val="Titolo1"/>
    <w:rsid w:val="00A37A59"/>
    <w:rPr>
      <w:rFonts w:ascii="Arial" w:eastAsia="Arial" w:hAnsi="Arial" w:cs="Arial"/>
      <w:b/>
      <w:bCs/>
      <w:lang w:eastAsia="ar-SA"/>
    </w:rPr>
  </w:style>
  <w:style w:type="character" w:customStyle="1" w:styleId="CorpotestoCarattere">
    <w:name w:val="Corpo testo Carattere"/>
    <w:basedOn w:val="Carpredefinitoparagrafo"/>
    <w:link w:val="Corpotesto"/>
    <w:rsid w:val="00A37A59"/>
    <w:rPr>
      <w:rFonts w:ascii="Arial MT" w:eastAsia="Arial MT" w:hAnsi="Arial MT" w:cs="Arial MT"/>
      <w:lang w:eastAsia="ar-SA"/>
    </w:rPr>
  </w:style>
  <w:style w:type="paragraph" w:customStyle="1" w:styleId="Didefault">
    <w:name w:val="Di default"/>
    <w:rsid w:val="00A37A59"/>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71226">
      <w:bodyDiv w:val="1"/>
      <w:marLeft w:val="0"/>
      <w:marRight w:val="0"/>
      <w:marTop w:val="0"/>
      <w:marBottom w:val="0"/>
      <w:divBdr>
        <w:top w:val="none" w:sz="0" w:space="0" w:color="auto"/>
        <w:left w:val="none" w:sz="0" w:space="0" w:color="auto"/>
        <w:bottom w:val="none" w:sz="0" w:space="0" w:color="auto"/>
        <w:right w:val="none" w:sz="0" w:space="0" w:color="auto"/>
      </w:divBdr>
      <w:divsChild>
        <w:div w:id="314723430">
          <w:marLeft w:val="0"/>
          <w:marRight w:val="0"/>
          <w:marTop w:val="0"/>
          <w:marBottom w:val="0"/>
          <w:divBdr>
            <w:top w:val="none" w:sz="0" w:space="0" w:color="auto"/>
            <w:left w:val="none" w:sz="0" w:space="0" w:color="auto"/>
            <w:bottom w:val="none" w:sz="0" w:space="0" w:color="auto"/>
            <w:right w:val="none" w:sz="0" w:space="0" w:color="auto"/>
          </w:divBdr>
          <w:divsChild>
            <w:div w:id="1452362047">
              <w:marLeft w:val="0"/>
              <w:marRight w:val="0"/>
              <w:marTop w:val="0"/>
              <w:marBottom w:val="0"/>
              <w:divBdr>
                <w:top w:val="none" w:sz="0" w:space="0" w:color="auto"/>
                <w:left w:val="none" w:sz="0" w:space="0" w:color="auto"/>
                <w:bottom w:val="none" w:sz="0" w:space="0" w:color="auto"/>
                <w:right w:val="none" w:sz="0" w:space="0" w:color="auto"/>
              </w:divBdr>
              <w:divsChild>
                <w:div w:id="1591961436">
                  <w:marLeft w:val="0"/>
                  <w:marRight w:val="0"/>
                  <w:marTop w:val="0"/>
                  <w:marBottom w:val="0"/>
                  <w:divBdr>
                    <w:top w:val="none" w:sz="0" w:space="0" w:color="auto"/>
                    <w:left w:val="none" w:sz="0" w:space="0" w:color="auto"/>
                    <w:bottom w:val="none" w:sz="0" w:space="0" w:color="auto"/>
                    <w:right w:val="none" w:sz="0" w:space="0" w:color="auto"/>
                  </w:divBdr>
                  <w:divsChild>
                    <w:div w:id="183568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295646">
      <w:bodyDiv w:val="1"/>
      <w:marLeft w:val="0"/>
      <w:marRight w:val="0"/>
      <w:marTop w:val="0"/>
      <w:marBottom w:val="0"/>
      <w:divBdr>
        <w:top w:val="none" w:sz="0" w:space="0" w:color="auto"/>
        <w:left w:val="none" w:sz="0" w:space="0" w:color="auto"/>
        <w:bottom w:val="none" w:sz="0" w:space="0" w:color="auto"/>
        <w:right w:val="none" w:sz="0" w:space="0" w:color="auto"/>
      </w:divBdr>
    </w:div>
    <w:div w:id="725183168">
      <w:bodyDiv w:val="1"/>
      <w:marLeft w:val="0"/>
      <w:marRight w:val="0"/>
      <w:marTop w:val="0"/>
      <w:marBottom w:val="0"/>
      <w:divBdr>
        <w:top w:val="none" w:sz="0" w:space="0" w:color="auto"/>
        <w:left w:val="none" w:sz="0" w:space="0" w:color="auto"/>
        <w:bottom w:val="none" w:sz="0" w:space="0" w:color="auto"/>
        <w:right w:val="none" w:sz="0" w:space="0" w:color="auto"/>
      </w:divBdr>
    </w:div>
    <w:div w:id="756901869">
      <w:bodyDiv w:val="1"/>
      <w:marLeft w:val="0"/>
      <w:marRight w:val="0"/>
      <w:marTop w:val="0"/>
      <w:marBottom w:val="0"/>
      <w:divBdr>
        <w:top w:val="none" w:sz="0" w:space="0" w:color="auto"/>
        <w:left w:val="none" w:sz="0" w:space="0" w:color="auto"/>
        <w:bottom w:val="none" w:sz="0" w:space="0" w:color="auto"/>
        <w:right w:val="none" w:sz="0" w:space="0" w:color="auto"/>
      </w:divBdr>
      <w:divsChild>
        <w:div w:id="1562252788">
          <w:marLeft w:val="0"/>
          <w:marRight w:val="0"/>
          <w:marTop w:val="0"/>
          <w:marBottom w:val="0"/>
          <w:divBdr>
            <w:top w:val="none" w:sz="0" w:space="0" w:color="auto"/>
            <w:left w:val="none" w:sz="0" w:space="0" w:color="auto"/>
            <w:bottom w:val="none" w:sz="0" w:space="0" w:color="auto"/>
            <w:right w:val="none" w:sz="0" w:space="0" w:color="auto"/>
          </w:divBdr>
          <w:divsChild>
            <w:div w:id="1258976597">
              <w:marLeft w:val="0"/>
              <w:marRight w:val="0"/>
              <w:marTop w:val="0"/>
              <w:marBottom w:val="0"/>
              <w:divBdr>
                <w:top w:val="none" w:sz="0" w:space="0" w:color="auto"/>
                <w:left w:val="none" w:sz="0" w:space="0" w:color="auto"/>
                <w:bottom w:val="none" w:sz="0" w:space="0" w:color="auto"/>
                <w:right w:val="none" w:sz="0" w:space="0" w:color="auto"/>
              </w:divBdr>
              <w:divsChild>
                <w:div w:id="1055155195">
                  <w:marLeft w:val="0"/>
                  <w:marRight w:val="0"/>
                  <w:marTop w:val="0"/>
                  <w:marBottom w:val="0"/>
                  <w:divBdr>
                    <w:top w:val="none" w:sz="0" w:space="0" w:color="auto"/>
                    <w:left w:val="none" w:sz="0" w:space="0" w:color="auto"/>
                    <w:bottom w:val="none" w:sz="0" w:space="0" w:color="auto"/>
                    <w:right w:val="none" w:sz="0" w:space="0" w:color="auto"/>
                  </w:divBdr>
                  <w:divsChild>
                    <w:div w:id="51750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051386">
      <w:bodyDiv w:val="1"/>
      <w:marLeft w:val="0"/>
      <w:marRight w:val="0"/>
      <w:marTop w:val="0"/>
      <w:marBottom w:val="0"/>
      <w:divBdr>
        <w:top w:val="none" w:sz="0" w:space="0" w:color="auto"/>
        <w:left w:val="none" w:sz="0" w:space="0" w:color="auto"/>
        <w:bottom w:val="none" w:sz="0" w:space="0" w:color="auto"/>
        <w:right w:val="none" w:sz="0" w:space="0" w:color="auto"/>
      </w:divBdr>
    </w:div>
    <w:div w:id="1977250596">
      <w:bodyDiv w:val="1"/>
      <w:marLeft w:val="0"/>
      <w:marRight w:val="0"/>
      <w:marTop w:val="0"/>
      <w:marBottom w:val="0"/>
      <w:divBdr>
        <w:top w:val="none" w:sz="0" w:space="0" w:color="auto"/>
        <w:left w:val="none" w:sz="0" w:space="0" w:color="auto"/>
        <w:bottom w:val="none" w:sz="0" w:space="0" w:color="auto"/>
        <w:right w:val="none" w:sz="0" w:space="0" w:color="auto"/>
      </w:divBdr>
      <w:divsChild>
        <w:div w:id="627975747">
          <w:marLeft w:val="0"/>
          <w:marRight w:val="0"/>
          <w:marTop w:val="0"/>
          <w:marBottom w:val="0"/>
          <w:divBdr>
            <w:top w:val="none" w:sz="0" w:space="0" w:color="auto"/>
            <w:left w:val="none" w:sz="0" w:space="0" w:color="auto"/>
            <w:bottom w:val="none" w:sz="0" w:space="0" w:color="auto"/>
            <w:right w:val="none" w:sz="0" w:space="0" w:color="auto"/>
          </w:divBdr>
          <w:divsChild>
            <w:div w:id="91049046">
              <w:marLeft w:val="0"/>
              <w:marRight w:val="0"/>
              <w:marTop w:val="0"/>
              <w:marBottom w:val="0"/>
              <w:divBdr>
                <w:top w:val="none" w:sz="0" w:space="0" w:color="auto"/>
                <w:left w:val="none" w:sz="0" w:space="0" w:color="auto"/>
                <w:bottom w:val="none" w:sz="0" w:space="0" w:color="auto"/>
                <w:right w:val="none" w:sz="0" w:space="0" w:color="auto"/>
              </w:divBdr>
              <w:divsChild>
                <w:div w:id="136411638">
                  <w:marLeft w:val="0"/>
                  <w:marRight w:val="0"/>
                  <w:marTop w:val="0"/>
                  <w:marBottom w:val="0"/>
                  <w:divBdr>
                    <w:top w:val="none" w:sz="0" w:space="0" w:color="auto"/>
                    <w:left w:val="none" w:sz="0" w:space="0" w:color="auto"/>
                    <w:bottom w:val="none" w:sz="0" w:space="0" w:color="auto"/>
                    <w:right w:val="none" w:sz="0" w:space="0" w:color="auto"/>
                  </w:divBdr>
                  <w:divsChild>
                    <w:div w:id="12081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mc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3617</Words>
  <Characters>20623</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De Luca</dc:creator>
  <cp:keywords/>
  <cp:lastModifiedBy>tiziana gurrisi</cp:lastModifiedBy>
  <cp:revision>2</cp:revision>
  <cp:lastPrinted>2024-03-12T09:12:00Z</cp:lastPrinted>
  <dcterms:created xsi:type="dcterms:W3CDTF">2024-03-12T09:33:00Z</dcterms:created>
  <dcterms:modified xsi:type="dcterms:W3CDTF">2024-03-12T09:33:00Z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